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22833CC" w14:textId="418BA716" w:rsidR="00850335" w:rsidRPr="00A51B36" w:rsidRDefault="00850335" w:rsidP="00850335">
      <w:pPr>
        <w:suppressAutoHyphens w:val="0"/>
        <w:rPr>
          <w:rFonts w:ascii="Tahoma" w:eastAsia="Calibri" w:hAnsi="Tahoma" w:cs="Tahoma"/>
          <w:i/>
          <w:sz w:val="20"/>
          <w:szCs w:val="20"/>
          <w:u w:val="single"/>
          <w:lang w:eastAsia="en-US"/>
        </w:rPr>
      </w:pPr>
      <w:r w:rsidRPr="00A51B36">
        <w:rPr>
          <w:rFonts w:ascii="Tahoma" w:eastAsia="Calibri" w:hAnsi="Tahoma" w:cs="Tahoma"/>
          <w:i/>
          <w:sz w:val="20"/>
          <w:szCs w:val="20"/>
          <w:u w:val="single"/>
          <w:lang w:eastAsia="en-US"/>
        </w:rPr>
        <w:t>Dotyczy postępowania nr:</w:t>
      </w:r>
      <w:r w:rsidR="00C372FC" w:rsidRPr="00A51B36">
        <w:rPr>
          <w:rFonts w:ascii="Tahoma" w:eastAsia="Calibri" w:hAnsi="Tahoma" w:cs="Tahoma"/>
          <w:i/>
          <w:sz w:val="20"/>
          <w:szCs w:val="20"/>
          <w:u w:val="single"/>
          <w:lang w:eastAsia="en-US"/>
        </w:rPr>
        <w:t xml:space="preserve"> 4</w:t>
      </w:r>
      <w:r w:rsidRPr="00A51B36">
        <w:rPr>
          <w:rFonts w:ascii="Tahoma" w:eastAsia="Calibri" w:hAnsi="Tahoma" w:cs="Tahoma"/>
          <w:i/>
          <w:sz w:val="20"/>
          <w:szCs w:val="20"/>
          <w:u w:val="single"/>
          <w:lang w:eastAsia="en-US"/>
        </w:rPr>
        <w:t xml:space="preserve">/PN/2019 </w:t>
      </w:r>
    </w:p>
    <w:p w14:paraId="2B57C1B9" w14:textId="77777777" w:rsidR="00850335" w:rsidRPr="00A51B36" w:rsidRDefault="00850335" w:rsidP="00850335">
      <w:pPr>
        <w:tabs>
          <w:tab w:val="right" w:pos="9355"/>
        </w:tabs>
        <w:jc w:val="both"/>
        <w:rPr>
          <w:rFonts w:ascii="Tahoma" w:hAnsi="Tahoma" w:cs="Tahoma"/>
          <w:b/>
          <w:sz w:val="22"/>
          <w:szCs w:val="22"/>
        </w:rPr>
      </w:pPr>
      <w:r w:rsidRPr="00A51B36">
        <w:rPr>
          <w:rFonts w:ascii="Tahoma" w:hAnsi="Tahoma" w:cs="Tahoma"/>
          <w:b/>
          <w:sz w:val="22"/>
          <w:szCs w:val="22"/>
        </w:rPr>
        <w:tab/>
      </w:r>
    </w:p>
    <w:p w14:paraId="60AF9AEA" w14:textId="77777777" w:rsidR="00850335" w:rsidRPr="00A51B36" w:rsidRDefault="00850335" w:rsidP="00850335">
      <w:pPr>
        <w:tabs>
          <w:tab w:val="right" w:pos="9355"/>
        </w:tabs>
        <w:jc w:val="both"/>
        <w:rPr>
          <w:rFonts w:ascii="Tahoma" w:hAnsi="Tahoma" w:cs="Tahoma"/>
          <w:b/>
          <w:sz w:val="22"/>
          <w:szCs w:val="22"/>
        </w:rPr>
      </w:pPr>
    </w:p>
    <w:p w14:paraId="4BD6F280" w14:textId="77777777" w:rsidR="00850335" w:rsidRPr="00A51B36" w:rsidRDefault="00850335" w:rsidP="00850335">
      <w:pPr>
        <w:tabs>
          <w:tab w:val="right" w:pos="9355"/>
        </w:tabs>
        <w:jc w:val="both"/>
        <w:rPr>
          <w:rFonts w:ascii="Tahoma" w:hAnsi="Tahoma" w:cs="Tahoma"/>
          <w:b/>
          <w:sz w:val="22"/>
          <w:szCs w:val="22"/>
        </w:rPr>
      </w:pPr>
    </w:p>
    <w:p w14:paraId="1021FD22" w14:textId="77777777" w:rsidR="00850335" w:rsidRPr="00A51B36" w:rsidRDefault="00850335" w:rsidP="00850335">
      <w:pPr>
        <w:tabs>
          <w:tab w:val="right" w:pos="9355"/>
        </w:tabs>
        <w:jc w:val="both"/>
        <w:rPr>
          <w:rFonts w:ascii="Tahoma" w:hAnsi="Tahoma" w:cs="Tahoma"/>
          <w:b/>
          <w:sz w:val="22"/>
          <w:szCs w:val="22"/>
        </w:rPr>
      </w:pPr>
    </w:p>
    <w:p w14:paraId="02F8B2A9" w14:textId="77777777" w:rsidR="00850335" w:rsidRPr="00A51B36" w:rsidRDefault="00850335" w:rsidP="00850335">
      <w:pPr>
        <w:tabs>
          <w:tab w:val="right" w:pos="9355"/>
        </w:tabs>
        <w:ind w:firstLine="6804"/>
        <w:jc w:val="both"/>
        <w:rPr>
          <w:rFonts w:ascii="Tahoma" w:hAnsi="Tahoma" w:cs="Tahoma"/>
          <w:sz w:val="20"/>
          <w:szCs w:val="20"/>
        </w:rPr>
      </w:pPr>
      <w:r w:rsidRPr="00A51B36">
        <w:rPr>
          <w:rFonts w:ascii="Tahoma" w:hAnsi="Tahoma" w:cs="Tahoma"/>
          <w:sz w:val="20"/>
          <w:szCs w:val="20"/>
        </w:rPr>
        <w:t>Załącznik nr 2 do SIWZ</w:t>
      </w:r>
    </w:p>
    <w:p w14:paraId="19EA9E71" w14:textId="77777777" w:rsidR="00850335" w:rsidRPr="00A51B36" w:rsidRDefault="00850335" w:rsidP="00850335">
      <w:pPr>
        <w:jc w:val="center"/>
        <w:rPr>
          <w:rFonts w:ascii="Tahoma" w:hAnsi="Tahoma" w:cs="Tahoma"/>
          <w:b/>
          <w:sz w:val="22"/>
          <w:szCs w:val="22"/>
        </w:rPr>
      </w:pPr>
    </w:p>
    <w:p w14:paraId="58CD0C80" w14:textId="77777777" w:rsidR="005F5ED7" w:rsidRPr="00A51B36" w:rsidRDefault="005F5ED7" w:rsidP="00850335">
      <w:pPr>
        <w:autoSpaceDE w:val="0"/>
        <w:autoSpaceDN w:val="0"/>
        <w:adjustRightInd w:val="0"/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D6564DD" w14:textId="77777777" w:rsidR="00E45B62" w:rsidRPr="00A51B36" w:rsidRDefault="00E45B62" w:rsidP="005B07B9">
      <w:pPr>
        <w:jc w:val="both"/>
        <w:rPr>
          <w:rFonts w:ascii="Tahoma" w:hAnsi="Tahoma" w:cs="Tahoma"/>
          <w:sz w:val="20"/>
          <w:szCs w:val="20"/>
        </w:rPr>
      </w:pPr>
      <w:r w:rsidRPr="00A51B36">
        <w:rPr>
          <w:rFonts w:ascii="Tahoma" w:hAnsi="Tahoma" w:cs="Tahoma"/>
          <w:sz w:val="20"/>
          <w:szCs w:val="20"/>
        </w:rPr>
        <w:t xml:space="preserve">.................................................... </w:t>
      </w:r>
    </w:p>
    <w:p w14:paraId="45DB4E5F" w14:textId="77777777" w:rsidR="006662C5" w:rsidRPr="00A51B36" w:rsidRDefault="006D61B3" w:rsidP="006D61B3">
      <w:pPr>
        <w:ind w:right="5952"/>
        <w:rPr>
          <w:rFonts w:ascii="Tahoma" w:hAnsi="Tahoma" w:cs="Tahoma"/>
          <w:sz w:val="20"/>
          <w:szCs w:val="20"/>
        </w:rPr>
      </w:pPr>
      <w:r w:rsidRPr="00A51B36">
        <w:rPr>
          <w:rFonts w:ascii="Tahoma" w:hAnsi="Tahoma" w:cs="Tahoma"/>
          <w:sz w:val="20"/>
          <w:szCs w:val="20"/>
        </w:rPr>
        <w:t xml:space="preserve">     </w:t>
      </w:r>
      <w:r w:rsidR="00E45B62" w:rsidRPr="00A51B36">
        <w:rPr>
          <w:rFonts w:ascii="Tahoma" w:hAnsi="Tahoma" w:cs="Tahoma"/>
          <w:sz w:val="20"/>
          <w:szCs w:val="20"/>
        </w:rPr>
        <w:t>pieczęć Wykonawcy</w:t>
      </w:r>
    </w:p>
    <w:p w14:paraId="095A756C" w14:textId="77777777" w:rsidR="00C728CD" w:rsidRPr="00A51B36" w:rsidRDefault="00C728CD" w:rsidP="00D769C3">
      <w:pPr>
        <w:ind w:left="6381"/>
        <w:jc w:val="both"/>
        <w:rPr>
          <w:rFonts w:ascii="Tahoma" w:hAnsi="Tahoma" w:cs="Tahoma"/>
          <w:b/>
          <w:snapToGrid w:val="0"/>
          <w:sz w:val="20"/>
          <w:szCs w:val="20"/>
        </w:rPr>
      </w:pPr>
    </w:p>
    <w:p w14:paraId="6E575AB7" w14:textId="77777777" w:rsidR="00C728CD" w:rsidRPr="00A51B36" w:rsidRDefault="00C728CD" w:rsidP="00D769C3">
      <w:pPr>
        <w:ind w:left="6381"/>
        <w:jc w:val="both"/>
        <w:rPr>
          <w:rFonts w:ascii="Tahoma" w:hAnsi="Tahoma" w:cs="Tahoma"/>
          <w:b/>
          <w:snapToGrid w:val="0"/>
          <w:sz w:val="20"/>
          <w:szCs w:val="20"/>
        </w:rPr>
      </w:pPr>
    </w:p>
    <w:p w14:paraId="28401E4F" w14:textId="77777777" w:rsidR="00194256" w:rsidRPr="00A51B36" w:rsidRDefault="00194256" w:rsidP="00850335">
      <w:pPr>
        <w:ind w:left="6381" w:hanging="2128"/>
        <w:jc w:val="both"/>
        <w:rPr>
          <w:rFonts w:ascii="Tahoma" w:hAnsi="Tahoma" w:cs="Tahoma"/>
          <w:b/>
          <w:snapToGrid w:val="0"/>
          <w:sz w:val="20"/>
          <w:szCs w:val="20"/>
        </w:rPr>
      </w:pPr>
      <w:r w:rsidRPr="00A51B36">
        <w:rPr>
          <w:rFonts w:ascii="Tahoma" w:hAnsi="Tahoma" w:cs="Tahoma"/>
          <w:b/>
          <w:snapToGrid w:val="0"/>
          <w:sz w:val="20"/>
          <w:szCs w:val="20"/>
        </w:rPr>
        <w:t>Zamawiający:</w:t>
      </w:r>
    </w:p>
    <w:p w14:paraId="3ED7920B" w14:textId="77777777" w:rsidR="00850335" w:rsidRPr="00A51B36" w:rsidRDefault="00850335" w:rsidP="00850335">
      <w:pPr>
        <w:widowControl w:val="0"/>
        <w:spacing w:before="60"/>
        <w:ind w:left="4253"/>
        <w:jc w:val="both"/>
        <w:rPr>
          <w:rFonts w:ascii="Tahoma" w:hAnsi="Tahoma" w:cs="Tahoma"/>
          <w:b/>
          <w:snapToGrid w:val="0"/>
          <w:sz w:val="20"/>
          <w:szCs w:val="20"/>
        </w:rPr>
      </w:pPr>
      <w:r w:rsidRPr="00A51B36">
        <w:rPr>
          <w:rFonts w:ascii="Tahoma" w:hAnsi="Tahoma" w:cs="Tahoma"/>
          <w:b/>
          <w:snapToGrid w:val="0"/>
          <w:sz w:val="20"/>
          <w:szCs w:val="20"/>
        </w:rPr>
        <w:t>Narodowy Instytut Wolności – Centrum Rozwoju Społeczeństwa Obywatelskiego</w:t>
      </w:r>
    </w:p>
    <w:p w14:paraId="6F0A8590" w14:textId="77777777" w:rsidR="00850335" w:rsidRPr="00A51B36" w:rsidRDefault="00850335" w:rsidP="00850335">
      <w:pPr>
        <w:widowControl w:val="0"/>
        <w:spacing w:before="60"/>
        <w:ind w:left="4253"/>
        <w:jc w:val="both"/>
        <w:rPr>
          <w:rFonts w:ascii="Tahoma" w:hAnsi="Tahoma" w:cs="Tahoma"/>
          <w:b/>
          <w:snapToGrid w:val="0"/>
          <w:sz w:val="20"/>
          <w:szCs w:val="20"/>
        </w:rPr>
      </w:pPr>
      <w:r w:rsidRPr="00A51B36">
        <w:rPr>
          <w:rFonts w:ascii="Tahoma" w:hAnsi="Tahoma" w:cs="Tahoma"/>
          <w:b/>
          <w:snapToGrid w:val="0"/>
          <w:sz w:val="20"/>
          <w:szCs w:val="20"/>
        </w:rPr>
        <w:t>al. Jana Pawła II 12</w:t>
      </w:r>
    </w:p>
    <w:p w14:paraId="01B2CFCA" w14:textId="1E98AE9C" w:rsidR="00194256" w:rsidRPr="00A51B36" w:rsidRDefault="00850335" w:rsidP="00850335">
      <w:pPr>
        <w:widowControl w:val="0"/>
        <w:spacing w:before="60"/>
        <w:ind w:left="4253"/>
        <w:jc w:val="both"/>
        <w:rPr>
          <w:rFonts w:ascii="Tahoma" w:hAnsi="Tahoma" w:cs="Tahoma"/>
          <w:b/>
          <w:snapToGrid w:val="0"/>
          <w:sz w:val="20"/>
          <w:szCs w:val="20"/>
        </w:rPr>
      </w:pPr>
      <w:r w:rsidRPr="00A51B36">
        <w:rPr>
          <w:rFonts w:ascii="Tahoma" w:hAnsi="Tahoma" w:cs="Tahoma"/>
          <w:b/>
          <w:snapToGrid w:val="0"/>
          <w:sz w:val="20"/>
          <w:szCs w:val="20"/>
        </w:rPr>
        <w:t>00-124 Warszawa</w:t>
      </w:r>
    </w:p>
    <w:p w14:paraId="2F9A7D45" w14:textId="77777777" w:rsidR="00C728CD" w:rsidRPr="00A51B36" w:rsidRDefault="00E45B62" w:rsidP="00BB569C">
      <w:pPr>
        <w:widowControl w:val="0"/>
        <w:autoSpaceDE w:val="0"/>
        <w:spacing w:before="36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51B36">
        <w:rPr>
          <w:rFonts w:ascii="Tahoma" w:hAnsi="Tahoma" w:cs="Tahoma"/>
          <w:b/>
          <w:sz w:val="20"/>
          <w:szCs w:val="20"/>
        </w:rPr>
        <w:t>FORMULARZ OFERTY</w:t>
      </w:r>
    </w:p>
    <w:p w14:paraId="54C49AF4" w14:textId="77777777" w:rsidR="00E45B62" w:rsidRPr="00A51B36" w:rsidRDefault="00E45B62" w:rsidP="005B07B9">
      <w:pPr>
        <w:widowControl w:val="0"/>
        <w:autoSpaceDE w:val="0"/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A51B36">
        <w:rPr>
          <w:rFonts w:ascii="Tahoma" w:hAnsi="Tahoma" w:cs="Tahoma"/>
          <w:sz w:val="20"/>
          <w:szCs w:val="20"/>
        </w:rPr>
        <w:t xml:space="preserve">Działając w imieniu i na rzecz </w:t>
      </w:r>
      <w:r w:rsidR="00D65846" w:rsidRPr="00A51B36">
        <w:rPr>
          <w:rFonts w:ascii="Tahoma" w:hAnsi="Tahoma" w:cs="Tahoma"/>
          <w:sz w:val="20"/>
          <w:szCs w:val="20"/>
        </w:rPr>
        <w:t>Wykonawcy</w:t>
      </w:r>
      <w:r w:rsidRPr="00A51B36">
        <w:rPr>
          <w:rFonts w:ascii="Tahoma" w:hAnsi="Tahoma" w:cs="Tahoma"/>
          <w:sz w:val="20"/>
          <w:szCs w:val="20"/>
        </w:rPr>
        <w:t>:</w:t>
      </w:r>
    </w:p>
    <w:p w14:paraId="15796925" w14:textId="480901DC" w:rsidR="00E45B62" w:rsidRPr="00A51B36" w:rsidRDefault="00E45B62" w:rsidP="005B07B9">
      <w:pPr>
        <w:widowControl w:val="0"/>
        <w:autoSpaceDE w:val="0"/>
        <w:spacing w:before="60" w:line="360" w:lineRule="auto"/>
        <w:jc w:val="both"/>
        <w:rPr>
          <w:rFonts w:ascii="Tahoma" w:hAnsi="Tahoma" w:cs="Tahoma"/>
          <w:sz w:val="20"/>
          <w:szCs w:val="20"/>
        </w:rPr>
      </w:pPr>
      <w:r w:rsidRPr="00A51B36">
        <w:rPr>
          <w:rFonts w:ascii="Tahoma" w:hAnsi="Tahoma" w:cs="Tahoma"/>
          <w:sz w:val="20"/>
          <w:szCs w:val="20"/>
        </w:rPr>
        <w:t xml:space="preserve">nazwa </w:t>
      </w:r>
      <w:r w:rsidR="00D65846" w:rsidRPr="00A51B36">
        <w:rPr>
          <w:rFonts w:ascii="Tahoma" w:hAnsi="Tahoma" w:cs="Tahoma"/>
          <w:sz w:val="20"/>
          <w:szCs w:val="20"/>
        </w:rPr>
        <w:t xml:space="preserve">Wykonawcy </w:t>
      </w:r>
      <w:r w:rsidRPr="00A51B36">
        <w:rPr>
          <w:rFonts w:ascii="Tahoma" w:hAnsi="Tahoma" w:cs="Tahoma"/>
          <w:sz w:val="20"/>
          <w:szCs w:val="20"/>
        </w:rPr>
        <w:t>.............</w:t>
      </w:r>
      <w:r w:rsidR="005A3918" w:rsidRPr="00A51B36">
        <w:rPr>
          <w:rFonts w:ascii="Tahoma" w:hAnsi="Tahoma" w:cs="Tahoma"/>
          <w:sz w:val="20"/>
          <w:szCs w:val="20"/>
        </w:rPr>
        <w:t>...................................................</w:t>
      </w:r>
      <w:r w:rsidRPr="00A51B36">
        <w:rPr>
          <w:rFonts w:ascii="Tahoma" w:hAnsi="Tahoma" w:cs="Tahoma"/>
          <w:sz w:val="20"/>
          <w:szCs w:val="20"/>
        </w:rPr>
        <w:t>..................................</w:t>
      </w:r>
      <w:r w:rsidR="00B471FE" w:rsidRPr="00A51B36">
        <w:rPr>
          <w:rFonts w:ascii="Tahoma" w:hAnsi="Tahoma" w:cs="Tahoma"/>
          <w:sz w:val="20"/>
          <w:szCs w:val="20"/>
        </w:rPr>
        <w:t>.......................</w:t>
      </w:r>
    </w:p>
    <w:p w14:paraId="6DC3767F" w14:textId="56C71F5F" w:rsidR="00E45B62" w:rsidRPr="00A51B36" w:rsidRDefault="00E45B62" w:rsidP="005B07B9">
      <w:pPr>
        <w:widowControl w:val="0"/>
        <w:autoSpaceDE w:val="0"/>
        <w:spacing w:before="60" w:line="360" w:lineRule="auto"/>
        <w:jc w:val="both"/>
        <w:rPr>
          <w:rFonts w:ascii="Tahoma" w:hAnsi="Tahoma" w:cs="Tahoma"/>
          <w:sz w:val="20"/>
          <w:szCs w:val="20"/>
        </w:rPr>
      </w:pPr>
      <w:r w:rsidRPr="00A51B36">
        <w:rPr>
          <w:rFonts w:ascii="Tahoma" w:hAnsi="Tahoma" w:cs="Tahoma"/>
          <w:sz w:val="20"/>
          <w:szCs w:val="20"/>
        </w:rPr>
        <w:t>adres ............................................................................</w:t>
      </w:r>
      <w:r w:rsidR="005A3918" w:rsidRPr="00A51B36">
        <w:rPr>
          <w:rFonts w:ascii="Tahoma" w:hAnsi="Tahoma" w:cs="Tahoma"/>
          <w:sz w:val="20"/>
          <w:szCs w:val="20"/>
        </w:rPr>
        <w:t>.........</w:t>
      </w:r>
      <w:r w:rsidRPr="00A51B36">
        <w:rPr>
          <w:rFonts w:ascii="Tahoma" w:hAnsi="Tahoma" w:cs="Tahoma"/>
          <w:sz w:val="20"/>
          <w:szCs w:val="20"/>
        </w:rPr>
        <w:t>..................................</w:t>
      </w:r>
      <w:r w:rsidR="00B471FE" w:rsidRPr="00A51B36">
        <w:rPr>
          <w:rFonts w:ascii="Tahoma" w:hAnsi="Tahoma" w:cs="Tahoma"/>
          <w:sz w:val="20"/>
          <w:szCs w:val="20"/>
        </w:rPr>
        <w:t>..........</w:t>
      </w:r>
      <w:r w:rsidR="00A51B36">
        <w:rPr>
          <w:rFonts w:ascii="Tahoma" w:hAnsi="Tahoma" w:cs="Tahoma"/>
          <w:sz w:val="20"/>
          <w:szCs w:val="20"/>
        </w:rPr>
        <w:t>...........</w:t>
      </w:r>
    </w:p>
    <w:p w14:paraId="7EA5DFF7" w14:textId="5D0D62F9" w:rsidR="00E45B62" w:rsidRPr="00A51B36" w:rsidRDefault="00E45B62" w:rsidP="005B07B9">
      <w:pPr>
        <w:widowControl w:val="0"/>
        <w:autoSpaceDE w:val="0"/>
        <w:spacing w:before="60" w:line="360" w:lineRule="auto"/>
        <w:jc w:val="both"/>
        <w:rPr>
          <w:rFonts w:ascii="Tahoma" w:hAnsi="Tahoma" w:cs="Tahoma"/>
          <w:sz w:val="20"/>
          <w:szCs w:val="20"/>
        </w:rPr>
      </w:pPr>
      <w:r w:rsidRPr="00A51B36">
        <w:rPr>
          <w:rFonts w:ascii="Tahoma" w:hAnsi="Tahoma" w:cs="Tahoma"/>
          <w:sz w:val="20"/>
          <w:szCs w:val="20"/>
        </w:rPr>
        <w:t>telefon/faks ......................................................................</w:t>
      </w:r>
      <w:r w:rsidR="005A3918" w:rsidRPr="00A51B36">
        <w:rPr>
          <w:rFonts w:ascii="Tahoma" w:hAnsi="Tahoma" w:cs="Tahoma"/>
          <w:sz w:val="20"/>
          <w:szCs w:val="20"/>
        </w:rPr>
        <w:t>......</w:t>
      </w:r>
      <w:r w:rsidRPr="00A51B36">
        <w:rPr>
          <w:rFonts w:ascii="Tahoma" w:hAnsi="Tahoma" w:cs="Tahoma"/>
          <w:sz w:val="20"/>
          <w:szCs w:val="20"/>
        </w:rPr>
        <w:t>..................................</w:t>
      </w:r>
      <w:r w:rsidR="00B471FE" w:rsidRPr="00A51B36">
        <w:rPr>
          <w:rFonts w:ascii="Tahoma" w:hAnsi="Tahoma" w:cs="Tahoma"/>
          <w:sz w:val="20"/>
          <w:szCs w:val="20"/>
        </w:rPr>
        <w:t>..........</w:t>
      </w:r>
      <w:r w:rsidR="00A51B36">
        <w:rPr>
          <w:rFonts w:ascii="Tahoma" w:hAnsi="Tahoma" w:cs="Tahoma"/>
          <w:sz w:val="20"/>
          <w:szCs w:val="20"/>
        </w:rPr>
        <w:t>...........</w:t>
      </w:r>
    </w:p>
    <w:p w14:paraId="3C8E146C" w14:textId="75D07D8B" w:rsidR="00E45B62" w:rsidRPr="00A51B36" w:rsidRDefault="00E45B62" w:rsidP="005B07B9">
      <w:pPr>
        <w:widowControl w:val="0"/>
        <w:autoSpaceDE w:val="0"/>
        <w:spacing w:before="60" w:line="360" w:lineRule="auto"/>
        <w:jc w:val="both"/>
        <w:rPr>
          <w:rFonts w:ascii="Tahoma" w:hAnsi="Tahoma" w:cs="Tahoma"/>
          <w:sz w:val="20"/>
          <w:szCs w:val="20"/>
        </w:rPr>
      </w:pPr>
      <w:r w:rsidRPr="00A51B36">
        <w:rPr>
          <w:rFonts w:ascii="Tahoma" w:hAnsi="Tahoma" w:cs="Tahoma"/>
          <w:sz w:val="20"/>
          <w:szCs w:val="20"/>
        </w:rPr>
        <w:t>NIP ...........................................................................................................................</w:t>
      </w:r>
      <w:r w:rsidR="00B471FE" w:rsidRPr="00A51B36">
        <w:rPr>
          <w:rFonts w:ascii="Tahoma" w:hAnsi="Tahoma" w:cs="Tahoma"/>
          <w:sz w:val="20"/>
          <w:szCs w:val="20"/>
        </w:rPr>
        <w:t>.........</w:t>
      </w:r>
      <w:r w:rsidR="00A51B36">
        <w:rPr>
          <w:rFonts w:ascii="Tahoma" w:hAnsi="Tahoma" w:cs="Tahoma"/>
          <w:sz w:val="20"/>
          <w:szCs w:val="20"/>
        </w:rPr>
        <w:t>..........</w:t>
      </w:r>
    </w:p>
    <w:p w14:paraId="31B2394B" w14:textId="59B192C2" w:rsidR="00E45B62" w:rsidRPr="00A51B36" w:rsidRDefault="00E45B62" w:rsidP="005B07B9">
      <w:pPr>
        <w:widowControl w:val="0"/>
        <w:autoSpaceDE w:val="0"/>
        <w:spacing w:before="60" w:line="360" w:lineRule="auto"/>
        <w:jc w:val="both"/>
        <w:rPr>
          <w:rFonts w:ascii="Tahoma" w:hAnsi="Tahoma" w:cs="Tahoma"/>
          <w:sz w:val="20"/>
          <w:szCs w:val="20"/>
        </w:rPr>
      </w:pPr>
      <w:r w:rsidRPr="00A51B36">
        <w:rPr>
          <w:rFonts w:ascii="Tahoma" w:hAnsi="Tahoma" w:cs="Tahoma"/>
          <w:sz w:val="20"/>
          <w:szCs w:val="20"/>
        </w:rPr>
        <w:t>REGON ..................................................................................</w:t>
      </w:r>
      <w:r w:rsidR="005A3918" w:rsidRPr="00A51B36">
        <w:rPr>
          <w:rFonts w:ascii="Tahoma" w:hAnsi="Tahoma" w:cs="Tahoma"/>
          <w:sz w:val="20"/>
          <w:szCs w:val="20"/>
        </w:rPr>
        <w:t>............</w:t>
      </w:r>
      <w:r w:rsidRPr="00A51B36">
        <w:rPr>
          <w:rFonts w:ascii="Tahoma" w:hAnsi="Tahoma" w:cs="Tahoma"/>
          <w:sz w:val="20"/>
          <w:szCs w:val="20"/>
        </w:rPr>
        <w:t>.......................</w:t>
      </w:r>
      <w:r w:rsidR="00B471FE" w:rsidRPr="00A51B36">
        <w:rPr>
          <w:rFonts w:ascii="Tahoma" w:hAnsi="Tahoma" w:cs="Tahoma"/>
          <w:sz w:val="20"/>
          <w:szCs w:val="20"/>
        </w:rPr>
        <w:t>..........</w:t>
      </w:r>
      <w:r w:rsidR="00A51B36">
        <w:rPr>
          <w:rFonts w:ascii="Tahoma" w:hAnsi="Tahoma" w:cs="Tahoma"/>
          <w:sz w:val="20"/>
          <w:szCs w:val="20"/>
        </w:rPr>
        <w:t>..........</w:t>
      </w:r>
    </w:p>
    <w:p w14:paraId="1D4CC5B8" w14:textId="1C3288AA" w:rsidR="00E45B62" w:rsidRPr="00A51B36" w:rsidRDefault="00E45B62" w:rsidP="005B07B9">
      <w:pPr>
        <w:pStyle w:val="Nagwek"/>
        <w:widowControl w:val="0"/>
        <w:tabs>
          <w:tab w:val="clear" w:pos="4536"/>
          <w:tab w:val="clear" w:pos="9072"/>
        </w:tabs>
        <w:autoSpaceDE w:val="0"/>
        <w:spacing w:before="60" w:line="360" w:lineRule="auto"/>
        <w:jc w:val="both"/>
        <w:rPr>
          <w:rFonts w:ascii="Tahoma" w:hAnsi="Tahoma" w:cs="Tahoma"/>
          <w:sz w:val="20"/>
          <w:szCs w:val="20"/>
        </w:rPr>
      </w:pPr>
      <w:r w:rsidRPr="00A51B36">
        <w:rPr>
          <w:rFonts w:ascii="Tahoma" w:hAnsi="Tahoma" w:cs="Tahoma"/>
          <w:sz w:val="20"/>
          <w:szCs w:val="20"/>
        </w:rPr>
        <w:t>osoba do kontaktu ..................................................................</w:t>
      </w:r>
      <w:r w:rsidR="00D03B22" w:rsidRPr="00A51B36">
        <w:rPr>
          <w:rFonts w:ascii="Tahoma" w:hAnsi="Tahoma" w:cs="Tahoma"/>
          <w:sz w:val="20"/>
          <w:szCs w:val="20"/>
        </w:rPr>
        <w:t>................</w:t>
      </w:r>
      <w:r w:rsidRPr="00A51B36">
        <w:rPr>
          <w:rFonts w:ascii="Tahoma" w:hAnsi="Tahoma" w:cs="Tahoma"/>
          <w:sz w:val="20"/>
          <w:szCs w:val="20"/>
        </w:rPr>
        <w:t>...................</w:t>
      </w:r>
      <w:r w:rsidR="00B471FE" w:rsidRPr="00A51B36">
        <w:rPr>
          <w:rFonts w:ascii="Tahoma" w:hAnsi="Tahoma" w:cs="Tahoma"/>
          <w:sz w:val="20"/>
          <w:szCs w:val="20"/>
        </w:rPr>
        <w:t>.........</w:t>
      </w:r>
      <w:r w:rsidR="00A51B36">
        <w:rPr>
          <w:rFonts w:ascii="Tahoma" w:hAnsi="Tahoma" w:cs="Tahoma"/>
          <w:sz w:val="20"/>
          <w:szCs w:val="20"/>
        </w:rPr>
        <w:t>..........</w:t>
      </w:r>
    </w:p>
    <w:p w14:paraId="2549E4A9" w14:textId="4E011FEC" w:rsidR="00E45B62" w:rsidRPr="00A51B36" w:rsidRDefault="00E45B62" w:rsidP="005B07B9">
      <w:pPr>
        <w:widowControl w:val="0"/>
        <w:autoSpaceDE w:val="0"/>
        <w:spacing w:before="60" w:line="360" w:lineRule="auto"/>
        <w:jc w:val="both"/>
        <w:rPr>
          <w:rFonts w:ascii="Tahoma" w:hAnsi="Tahoma" w:cs="Tahoma"/>
          <w:sz w:val="20"/>
          <w:szCs w:val="20"/>
          <w:lang w:val="de-DE"/>
        </w:rPr>
      </w:pPr>
      <w:r w:rsidRPr="00A51B36">
        <w:rPr>
          <w:rFonts w:ascii="Tahoma" w:hAnsi="Tahoma" w:cs="Tahoma"/>
          <w:sz w:val="20"/>
          <w:szCs w:val="20"/>
          <w:lang w:val="de-DE"/>
        </w:rPr>
        <w:t>tel./</w:t>
      </w:r>
      <w:proofErr w:type="spellStart"/>
      <w:r w:rsidRPr="00A51B36">
        <w:rPr>
          <w:rFonts w:ascii="Tahoma" w:hAnsi="Tahoma" w:cs="Tahoma"/>
          <w:sz w:val="20"/>
          <w:szCs w:val="20"/>
          <w:lang w:val="de-DE"/>
        </w:rPr>
        <w:t>e-mail</w:t>
      </w:r>
      <w:proofErr w:type="spellEnd"/>
      <w:r w:rsidRPr="00A51B36">
        <w:rPr>
          <w:rFonts w:ascii="Tahoma" w:hAnsi="Tahoma" w:cs="Tahoma"/>
          <w:sz w:val="20"/>
          <w:szCs w:val="20"/>
          <w:lang w:val="de-DE"/>
        </w:rPr>
        <w:t xml:space="preserve"> ................................................................................</w:t>
      </w:r>
      <w:r w:rsidR="00D769C3" w:rsidRPr="00A51B36">
        <w:rPr>
          <w:rFonts w:ascii="Tahoma" w:hAnsi="Tahoma" w:cs="Tahoma"/>
          <w:sz w:val="20"/>
          <w:szCs w:val="20"/>
          <w:lang w:val="de-DE"/>
        </w:rPr>
        <w:t>.</w:t>
      </w:r>
      <w:r w:rsidR="00D03B22" w:rsidRPr="00A51B36">
        <w:rPr>
          <w:rFonts w:ascii="Tahoma" w:hAnsi="Tahoma" w:cs="Tahoma"/>
          <w:sz w:val="20"/>
          <w:szCs w:val="20"/>
          <w:lang w:val="de-DE"/>
        </w:rPr>
        <w:t>..................</w:t>
      </w:r>
      <w:r w:rsidRPr="00A51B36">
        <w:rPr>
          <w:rFonts w:ascii="Tahoma" w:hAnsi="Tahoma" w:cs="Tahoma"/>
          <w:sz w:val="20"/>
          <w:szCs w:val="20"/>
          <w:lang w:val="de-DE"/>
        </w:rPr>
        <w:t>................</w:t>
      </w:r>
      <w:r w:rsidR="00B471FE" w:rsidRPr="00A51B36">
        <w:rPr>
          <w:rFonts w:ascii="Tahoma" w:hAnsi="Tahoma" w:cs="Tahoma"/>
          <w:sz w:val="20"/>
          <w:szCs w:val="20"/>
          <w:lang w:val="de-DE"/>
        </w:rPr>
        <w:t>.......</w:t>
      </w:r>
      <w:r w:rsidR="00A51B36">
        <w:rPr>
          <w:rFonts w:ascii="Tahoma" w:hAnsi="Tahoma" w:cs="Tahoma"/>
          <w:sz w:val="20"/>
          <w:szCs w:val="20"/>
          <w:lang w:val="de-DE"/>
        </w:rPr>
        <w:t>..........</w:t>
      </w:r>
    </w:p>
    <w:p w14:paraId="6772E4E4" w14:textId="4419DE7A" w:rsidR="00642D9C" w:rsidRDefault="00E45B62" w:rsidP="00562B25">
      <w:pPr>
        <w:widowControl w:val="0"/>
        <w:autoSpaceDE w:val="0"/>
        <w:spacing w:before="60" w:line="360" w:lineRule="auto"/>
        <w:jc w:val="both"/>
        <w:rPr>
          <w:rFonts w:ascii="Tahoma" w:hAnsi="Tahoma" w:cs="Tahoma"/>
          <w:sz w:val="20"/>
          <w:szCs w:val="20"/>
        </w:rPr>
      </w:pPr>
      <w:r w:rsidRPr="00A51B36">
        <w:rPr>
          <w:rFonts w:ascii="Tahoma" w:hAnsi="Tahoma" w:cs="Tahoma"/>
          <w:sz w:val="20"/>
          <w:szCs w:val="20"/>
        </w:rPr>
        <w:t xml:space="preserve">Imiona i nazwiska osób upoważnionych do reprezentowania i składania oświadczeń woli </w:t>
      </w:r>
      <w:r w:rsidRPr="00A51B36">
        <w:rPr>
          <w:rFonts w:ascii="Tahoma" w:hAnsi="Tahoma" w:cs="Tahoma"/>
          <w:sz w:val="20"/>
          <w:szCs w:val="20"/>
        </w:rPr>
        <w:br/>
        <w:t>w imieniu Wykonawcy: ...............................................</w:t>
      </w:r>
      <w:r w:rsidR="00D03B22" w:rsidRPr="00A51B36">
        <w:rPr>
          <w:rFonts w:ascii="Tahoma" w:hAnsi="Tahoma" w:cs="Tahoma"/>
          <w:sz w:val="20"/>
          <w:szCs w:val="20"/>
        </w:rPr>
        <w:t>.........................</w:t>
      </w:r>
      <w:r w:rsidRPr="00A51B36">
        <w:rPr>
          <w:rFonts w:ascii="Tahoma" w:hAnsi="Tahoma" w:cs="Tahoma"/>
          <w:sz w:val="20"/>
          <w:szCs w:val="20"/>
        </w:rPr>
        <w:t>.........................</w:t>
      </w:r>
      <w:r w:rsidR="00A51B36">
        <w:rPr>
          <w:rFonts w:ascii="Tahoma" w:hAnsi="Tahoma" w:cs="Tahoma"/>
          <w:sz w:val="20"/>
          <w:szCs w:val="20"/>
        </w:rPr>
        <w:t>...................</w:t>
      </w:r>
    </w:p>
    <w:p w14:paraId="2654D654" w14:textId="3782E197" w:rsidR="003A3A0A" w:rsidRPr="00A51B36" w:rsidRDefault="003A3A0A" w:rsidP="00A51B36">
      <w:pPr>
        <w:widowControl w:val="0"/>
        <w:tabs>
          <w:tab w:val="left" w:pos="0"/>
        </w:tabs>
        <w:spacing w:after="100" w:afterAutospacing="1" w:line="360" w:lineRule="auto"/>
        <w:ind w:right="-108"/>
        <w:jc w:val="both"/>
        <w:rPr>
          <w:rFonts w:ascii="Tahoma" w:hAnsi="Tahoma" w:cs="Tahoma"/>
          <w:sz w:val="20"/>
          <w:szCs w:val="20"/>
        </w:rPr>
      </w:pPr>
      <w:r w:rsidRPr="00A51B36">
        <w:rPr>
          <w:rFonts w:ascii="Tahoma" w:hAnsi="Tahoma" w:cs="Tahoma"/>
          <w:sz w:val="20"/>
          <w:szCs w:val="20"/>
        </w:rPr>
        <w:t xml:space="preserve">W odpowiedzi na </w:t>
      </w:r>
      <w:r w:rsidR="00C372FC" w:rsidRPr="00A51B36">
        <w:rPr>
          <w:rFonts w:ascii="Tahoma" w:hAnsi="Tahoma" w:cs="Tahoma"/>
          <w:sz w:val="20"/>
          <w:szCs w:val="20"/>
        </w:rPr>
        <w:t>publiczne ogłoszenie o zamówieniu publicznym prowadzonym w trybie przetargu nieograniczonego na</w:t>
      </w:r>
      <w:r w:rsidRPr="00A51B36">
        <w:rPr>
          <w:rFonts w:ascii="Tahoma" w:hAnsi="Tahoma" w:cs="Tahoma"/>
          <w:sz w:val="20"/>
          <w:szCs w:val="20"/>
        </w:rPr>
        <w:t xml:space="preserve"> </w:t>
      </w:r>
      <w:r w:rsidR="00C372FC" w:rsidRPr="00A51B36">
        <w:rPr>
          <w:rFonts w:ascii="Tahoma" w:hAnsi="Tahoma" w:cs="Tahoma"/>
          <w:b/>
          <w:sz w:val="20"/>
          <w:szCs w:val="20"/>
        </w:rPr>
        <w:t>przygotowanie oraz przeprowadzenie ogólnopolskiej kampanii promocyjnej, która ma na celu zainicjować budowę silnej marki Korpusu Solidarności</w:t>
      </w:r>
      <w:r w:rsidRPr="00A51B36">
        <w:rPr>
          <w:rFonts w:ascii="Tahoma" w:hAnsi="Tahoma" w:cs="Tahoma"/>
          <w:sz w:val="20"/>
          <w:szCs w:val="20"/>
        </w:rPr>
        <w:t xml:space="preserve">, </w:t>
      </w:r>
      <w:r w:rsidR="00C372FC" w:rsidRPr="00A51B36">
        <w:rPr>
          <w:rFonts w:ascii="Tahoma" w:hAnsi="Tahoma" w:cs="Tahoma"/>
          <w:sz w:val="20"/>
          <w:szCs w:val="20"/>
        </w:rPr>
        <w:t>oferujemy wykonanie przedmiotu zamówienia w zakresie określonym w Specyfikacji Istotnych Warunków Zamówienia, zgodnie z opisem przedmiotu zamówienia na następujących warunkach cenowych:</w:t>
      </w:r>
    </w:p>
    <w:p w14:paraId="53A225A4" w14:textId="67F5D89F" w:rsidR="00C372FC" w:rsidRPr="00A51B36" w:rsidRDefault="00C372FC" w:rsidP="00A51B36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A51B36">
        <w:rPr>
          <w:rFonts w:ascii="Tahoma" w:hAnsi="Tahoma" w:cs="Tahoma"/>
          <w:b/>
          <w:bCs/>
          <w:sz w:val="20"/>
          <w:szCs w:val="20"/>
        </w:rPr>
        <w:t xml:space="preserve">Cena  (Całkowity budżet kampanii) </w:t>
      </w:r>
      <w:r w:rsidRPr="00A51B36">
        <w:rPr>
          <w:rFonts w:ascii="Tahoma" w:hAnsi="Tahoma" w:cs="Tahoma"/>
          <w:sz w:val="20"/>
          <w:szCs w:val="20"/>
        </w:rPr>
        <w:t>za wykonanie całości przedmiotu zamówienia ………………………. zł brutto (słownie złotych: …………………………………… ………………………………</w:t>
      </w:r>
      <w:r w:rsidR="00A51B36">
        <w:rPr>
          <w:rFonts w:ascii="Tahoma" w:hAnsi="Tahoma" w:cs="Tahoma"/>
          <w:sz w:val="20"/>
          <w:szCs w:val="20"/>
        </w:rPr>
        <w:t>………</w:t>
      </w:r>
      <w:r w:rsidRPr="00A51B36">
        <w:rPr>
          <w:rFonts w:ascii="Tahoma" w:hAnsi="Tahoma" w:cs="Tahoma"/>
          <w:sz w:val="20"/>
          <w:szCs w:val="20"/>
        </w:rPr>
        <w:t>), w tym kwota podatku VAT w stawce ……</w:t>
      </w:r>
      <w:r w:rsidR="00A51B36">
        <w:rPr>
          <w:rFonts w:ascii="Tahoma" w:hAnsi="Tahoma" w:cs="Tahoma"/>
          <w:sz w:val="20"/>
          <w:szCs w:val="20"/>
        </w:rPr>
        <w:t>……</w:t>
      </w:r>
      <w:r w:rsidRPr="00A51B36">
        <w:rPr>
          <w:rFonts w:ascii="Tahoma" w:hAnsi="Tahoma" w:cs="Tahoma"/>
          <w:sz w:val="20"/>
          <w:szCs w:val="20"/>
        </w:rPr>
        <w:t>%,</w:t>
      </w:r>
    </w:p>
    <w:p w14:paraId="2B16D979" w14:textId="77777777" w:rsidR="00C372FC" w:rsidRPr="00A51B36" w:rsidRDefault="00C372FC" w:rsidP="00A51B36">
      <w:pPr>
        <w:pStyle w:val="Tekstpodstawowy2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51B36">
        <w:rPr>
          <w:rFonts w:ascii="Tahoma" w:hAnsi="Tahoma" w:cs="Tahoma"/>
          <w:sz w:val="20"/>
          <w:szCs w:val="20"/>
        </w:rPr>
        <w:t>w tym:</w:t>
      </w:r>
    </w:p>
    <w:p w14:paraId="696351D2" w14:textId="33151EAB" w:rsidR="00A51B36" w:rsidRDefault="00C372FC" w:rsidP="00A51B36">
      <w:pPr>
        <w:pStyle w:val="Default"/>
        <w:numPr>
          <w:ilvl w:val="3"/>
          <w:numId w:val="10"/>
        </w:numPr>
        <w:spacing w:line="360" w:lineRule="auto"/>
        <w:ind w:left="360"/>
        <w:rPr>
          <w:rFonts w:ascii="Tahoma" w:hAnsi="Tahoma" w:cs="Tahoma"/>
          <w:sz w:val="20"/>
          <w:szCs w:val="20"/>
        </w:rPr>
      </w:pPr>
      <w:r w:rsidRPr="00A51B36">
        <w:rPr>
          <w:rFonts w:ascii="Tahoma" w:hAnsi="Tahoma" w:cs="Tahoma"/>
          <w:sz w:val="20"/>
          <w:szCs w:val="20"/>
        </w:rPr>
        <w:t>Wynagrodzenie Wykonawcy (prowizja) ……………… zł brutto</w:t>
      </w:r>
    </w:p>
    <w:p w14:paraId="02C3ABEC" w14:textId="2253C687" w:rsidR="00C372FC" w:rsidRPr="00A51B36" w:rsidRDefault="00C372FC" w:rsidP="00A51B36">
      <w:pPr>
        <w:pStyle w:val="Default"/>
        <w:spacing w:line="360" w:lineRule="auto"/>
        <w:ind w:left="360"/>
        <w:rPr>
          <w:rFonts w:ascii="Tahoma" w:hAnsi="Tahoma" w:cs="Tahoma"/>
          <w:sz w:val="20"/>
          <w:szCs w:val="20"/>
        </w:rPr>
      </w:pPr>
      <w:r w:rsidRPr="00A51B36">
        <w:rPr>
          <w:rFonts w:ascii="Tahoma" w:hAnsi="Tahoma" w:cs="Tahoma"/>
          <w:sz w:val="20"/>
          <w:szCs w:val="20"/>
        </w:rPr>
        <w:t>(słownie złotych: ……………………………………………………………………</w:t>
      </w:r>
      <w:r w:rsidR="00EF5834">
        <w:rPr>
          <w:rFonts w:ascii="Tahoma" w:hAnsi="Tahoma" w:cs="Tahoma"/>
          <w:sz w:val="20"/>
          <w:szCs w:val="20"/>
        </w:rPr>
        <w:t>………………………………………</w:t>
      </w:r>
      <w:r w:rsidRPr="00A51B36">
        <w:rPr>
          <w:rFonts w:ascii="Tahoma" w:hAnsi="Tahoma" w:cs="Tahoma"/>
          <w:sz w:val="20"/>
          <w:szCs w:val="20"/>
        </w:rPr>
        <w:t xml:space="preserve">), </w:t>
      </w:r>
      <w:bookmarkStart w:id="0" w:name="_GoBack"/>
      <w:r w:rsidR="004F729A">
        <w:rPr>
          <w:rFonts w:ascii="Tahoma" w:hAnsi="Tahoma" w:cs="Tahoma"/>
          <w:sz w:val="20"/>
          <w:szCs w:val="20"/>
        </w:rPr>
        <w:br/>
      </w:r>
      <w:bookmarkEnd w:id="0"/>
      <w:r w:rsidRPr="00A51B36">
        <w:rPr>
          <w:rFonts w:ascii="Tahoma" w:hAnsi="Tahoma" w:cs="Tahoma"/>
          <w:sz w:val="20"/>
          <w:szCs w:val="20"/>
        </w:rPr>
        <w:t>w tym kwota podatku VAT w stawce ……%,</w:t>
      </w:r>
    </w:p>
    <w:p w14:paraId="49006ABD" w14:textId="438B8A26" w:rsidR="00A51B36" w:rsidRDefault="001F1FC4" w:rsidP="001F1FC4">
      <w:pPr>
        <w:pStyle w:val="Default"/>
        <w:numPr>
          <w:ilvl w:val="3"/>
          <w:numId w:val="10"/>
        </w:numPr>
        <w:spacing w:line="360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K</w:t>
      </w:r>
      <w:r w:rsidRPr="001F1FC4">
        <w:rPr>
          <w:rFonts w:ascii="Tahoma" w:hAnsi="Tahoma" w:cs="Tahoma"/>
          <w:sz w:val="20"/>
          <w:szCs w:val="20"/>
        </w:rPr>
        <w:t xml:space="preserve">oszt przygotowania materiałów </w:t>
      </w:r>
      <w:r>
        <w:rPr>
          <w:rFonts w:ascii="Tahoma" w:hAnsi="Tahoma" w:cs="Tahoma"/>
          <w:sz w:val="20"/>
          <w:szCs w:val="20"/>
        </w:rPr>
        <w:t>(w tym p</w:t>
      </w:r>
      <w:r w:rsidR="00462602" w:rsidRPr="00A51B36">
        <w:rPr>
          <w:rFonts w:ascii="Tahoma" w:hAnsi="Tahoma" w:cs="Tahoma"/>
          <w:sz w:val="20"/>
          <w:szCs w:val="20"/>
        </w:rPr>
        <w:t>rodukcja spotów</w:t>
      </w:r>
      <w:r>
        <w:rPr>
          <w:rFonts w:ascii="Tahoma" w:hAnsi="Tahoma" w:cs="Tahoma"/>
          <w:sz w:val="20"/>
          <w:szCs w:val="20"/>
        </w:rPr>
        <w:t>, materiałów graficznych itd.)</w:t>
      </w:r>
      <w:r w:rsidR="00462602" w:rsidRPr="00A51B36">
        <w:rPr>
          <w:rFonts w:ascii="Tahoma" w:hAnsi="Tahoma" w:cs="Tahoma"/>
          <w:sz w:val="20"/>
          <w:szCs w:val="20"/>
        </w:rPr>
        <w:t xml:space="preserve"> ……………………… zł brutto</w:t>
      </w:r>
    </w:p>
    <w:p w14:paraId="1A2690C7" w14:textId="5B3FBE5A" w:rsidR="00462602" w:rsidRPr="00A51B36" w:rsidRDefault="00462602" w:rsidP="00A51B36">
      <w:pPr>
        <w:pStyle w:val="Default"/>
        <w:spacing w:line="360" w:lineRule="auto"/>
        <w:ind w:left="360"/>
        <w:rPr>
          <w:rFonts w:ascii="Tahoma" w:hAnsi="Tahoma" w:cs="Tahoma"/>
          <w:sz w:val="20"/>
          <w:szCs w:val="20"/>
        </w:rPr>
      </w:pPr>
      <w:r w:rsidRPr="00A51B36">
        <w:rPr>
          <w:rFonts w:ascii="Tahoma" w:hAnsi="Tahoma" w:cs="Tahoma"/>
          <w:sz w:val="20"/>
          <w:szCs w:val="20"/>
        </w:rPr>
        <w:t>(słownie złotych: ……………………………………………………………………</w:t>
      </w:r>
      <w:r w:rsidR="00A51B36">
        <w:rPr>
          <w:rFonts w:ascii="Tahoma" w:hAnsi="Tahoma" w:cs="Tahoma"/>
          <w:sz w:val="20"/>
          <w:szCs w:val="20"/>
        </w:rPr>
        <w:t>……………………………………….</w:t>
      </w:r>
      <w:r w:rsidRPr="00A51B36">
        <w:rPr>
          <w:rFonts w:ascii="Tahoma" w:hAnsi="Tahoma" w:cs="Tahoma"/>
          <w:sz w:val="20"/>
          <w:szCs w:val="20"/>
        </w:rPr>
        <w:t>.), w tym kwota podatku VAT w stawce ……%,</w:t>
      </w:r>
    </w:p>
    <w:p w14:paraId="5DC612D8" w14:textId="460575BB" w:rsidR="00A51B36" w:rsidRPr="00464E72" w:rsidRDefault="00462602" w:rsidP="00A51B36">
      <w:pPr>
        <w:pStyle w:val="Default"/>
        <w:numPr>
          <w:ilvl w:val="3"/>
          <w:numId w:val="10"/>
        </w:numPr>
        <w:spacing w:line="360" w:lineRule="auto"/>
        <w:ind w:left="360"/>
        <w:rPr>
          <w:rFonts w:ascii="Tahoma" w:hAnsi="Tahoma" w:cs="Tahoma"/>
          <w:sz w:val="20"/>
          <w:szCs w:val="20"/>
        </w:rPr>
      </w:pPr>
      <w:r w:rsidRPr="00464E72">
        <w:rPr>
          <w:rFonts w:ascii="Tahoma" w:hAnsi="Tahoma" w:cs="Tahoma"/>
          <w:sz w:val="20"/>
          <w:szCs w:val="20"/>
        </w:rPr>
        <w:t xml:space="preserve">Realizacja kampanii w mediach </w:t>
      </w:r>
      <w:r w:rsidR="001F1FC4" w:rsidRPr="00464E72">
        <w:rPr>
          <w:rFonts w:ascii="Tahoma" w:hAnsi="Tahoma" w:cs="Tahoma"/>
          <w:sz w:val="20"/>
          <w:szCs w:val="20"/>
        </w:rPr>
        <w:t xml:space="preserve">……………………… zł </w:t>
      </w:r>
      <w:r w:rsidRPr="00464E72">
        <w:rPr>
          <w:rFonts w:ascii="Tahoma" w:hAnsi="Tahoma" w:cs="Tahoma"/>
          <w:sz w:val="20"/>
          <w:szCs w:val="20"/>
        </w:rPr>
        <w:t>brutto</w:t>
      </w:r>
    </w:p>
    <w:p w14:paraId="02E169AC" w14:textId="73E1057C" w:rsidR="00E1093A" w:rsidRPr="00464E72" w:rsidRDefault="00462602" w:rsidP="00A51B36">
      <w:pPr>
        <w:pStyle w:val="Default"/>
        <w:spacing w:line="360" w:lineRule="auto"/>
        <w:ind w:left="360"/>
        <w:rPr>
          <w:rFonts w:ascii="Tahoma" w:hAnsi="Tahoma" w:cs="Tahoma"/>
          <w:sz w:val="20"/>
          <w:szCs w:val="20"/>
        </w:rPr>
      </w:pPr>
      <w:r w:rsidRPr="00464E72">
        <w:rPr>
          <w:rFonts w:ascii="Tahoma" w:hAnsi="Tahoma" w:cs="Tahoma"/>
          <w:sz w:val="20"/>
          <w:szCs w:val="20"/>
        </w:rPr>
        <w:t xml:space="preserve">(słownie złotych: ……………………………………………………………………………………………………………….), w tym </w:t>
      </w:r>
      <w:r w:rsidR="001F1FC4" w:rsidRPr="00464E72">
        <w:rPr>
          <w:rFonts w:ascii="Tahoma" w:hAnsi="Tahoma" w:cs="Tahoma"/>
          <w:sz w:val="20"/>
          <w:szCs w:val="20"/>
        </w:rPr>
        <w:t>kwota podatku VAT w stawce ……%,</w:t>
      </w:r>
    </w:p>
    <w:p w14:paraId="3AC88BAE" w14:textId="28161753" w:rsidR="001F1FC4" w:rsidRPr="00464E72" w:rsidRDefault="001F1FC4" w:rsidP="001F1FC4">
      <w:pPr>
        <w:pStyle w:val="Default"/>
        <w:spacing w:line="360" w:lineRule="auto"/>
        <w:ind w:left="360"/>
        <w:rPr>
          <w:rFonts w:ascii="Tahoma" w:hAnsi="Tahoma" w:cs="Tahoma"/>
          <w:sz w:val="20"/>
          <w:szCs w:val="20"/>
        </w:rPr>
      </w:pPr>
      <w:r w:rsidRPr="00464E72">
        <w:rPr>
          <w:rFonts w:ascii="Tahoma" w:hAnsi="Tahoma" w:cs="Tahoma"/>
          <w:sz w:val="20"/>
          <w:szCs w:val="20"/>
        </w:rPr>
        <w:t>w tym:</w:t>
      </w:r>
    </w:p>
    <w:p w14:paraId="63E7C0E8" w14:textId="7DBF9CDE" w:rsidR="001F1FC4" w:rsidRPr="00464E72" w:rsidRDefault="001F1FC4" w:rsidP="001F1FC4">
      <w:pPr>
        <w:pStyle w:val="Akapitzlist"/>
        <w:numPr>
          <w:ilvl w:val="1"/>
          <w:numId w:val="11"/>
        </w:numPr>
        <w:spacing w:after="0"/>
        <w:ind w:left="1418"/>
        <w:jc w:val="both"/>
        <w:rPr>
          <w:rFonts w:ascii="Tahoma" w:hAnsi="Tahoma" w:cs="Tahoma"/>
          <w:sz w:val="20"/>
          <w:szCs w:val="20"/>
        </w:rPr>
      </w:pPr>
      <w:r w:rsidRPr="00464E72">
        <w:rPr>
          <w:rFonts w:ascii="Tahoma" w:hAnsi="Tahoma" w:cs="Tahoma"/>
          <w:sz w:val="20"/>
          <w:szCs w:val="20"/>
        </w:rPr>
        <w:t>koszt reklam w telewizji ……………………… zł brutto,</w:t>
      </w:r>
      <w:r w:rsidR="00B57E7B" w:rsidRPr="00464E72">
        <w:rPr>
          <w:rFonts w:ascii="Tahoma" w:hAnsi="Tahoma" w:cs="Tahoma"/>
          <w:sz w:val="20"/>
          <w:szCs w:val="20"/>
        </w:rPr>
        <w:t xml:space="preserve"> czyli ……… % budżetu </w:t>
      </w:r>
      <w:proofErr w:type="spellStart"/>
      <w:r w:rsidR="00B57E7B" w:rsidRPr="00464E72">
        <w:rPr>
          <w:rFonts w:ascii="Tahoma" w:hAnsi="Tahoma" w:cs="Tahoma"/>
          <w:sz w:val="20"/>
          <w:szCs w:val="20"/>
        </w:rPr>
        <w:t>mediaplanu</w:t>
      </w:r>
      <w:proofErr w:type="spellEnd"/>
      <w:r w:rsidR="00642D9C" w:rsidRPr="00464E72">
        <w:rPr>
          <w:rFonts w:ascii="Tahoma" w:hAnsi="Tahoma" w:cs="Tahoma"/>
          <w:sz w:val="20"/>
          <w:szCs w:val="20"/>
        </w:rPr>
        <w:t xml:space="preserve"> (realizacja kampanii w mediach)</w:t>
      </w:r>
      <w:r w:rsidR="00B57E7B" w:rsidRPr="00464E72">
        <w:rPr>
          <w:rFonts w:ascii="Tahoma" w:hAnsi="Tahoma" w:cs="Tahoma"/>
          <w:sz w:val="20"/>
          <w:szCs w:val="20"/>
        </w:rPr>
        <w:t>,</w:t>
      </w:r>
    </w:p>
    <w:p w14:paraId="4CE07CD7" w14:textId="700967DD" w:rsidR="001F1FC4" w:rsidRPr="00464E72" w:rsidRDefault="001F1FC4" w:rsidP="001F1FC4">
      <w:pPr>
        <w:pStyle w:val="Akapitzlist"/>
        <w:numPr>
          <w:ilvl w:val="1"/>
          <w:numId w:val="11"/>
        </w:numPr>
        <w:spacing w:after="0"/>
        <w:ind w:left="1418"/>
        <w:jc w:val="both"/>
        <w:rPr>
          <w:rFonts w:ascii="Tahoma" w:hAnsi="Tahoma" w:cs="Tahoma"/>
          <w:sz w:val="20"/>
          <w:szCs w:val="20"/>
        </w:rPr>
      </w:pPr>
      <w:r w:rsidRPr="00464E72">
        <w:rPr>
          <w:rFonts w:ascii="Tahoma" w:hAnsi="Tahoma" w:cs="Tahoma"/>
          <w:sz w:val="20"/>
          <w:szCs w:val="20"/>
        </w:rPr>
        <w:t>koszt reklam w kinach ……………………… zł brutto,</w:t>
      </w:r>
      <w:r w:rsidR="00B57E7B" w:rsidRPr="00464E72">
        <w:rPr>
          <w:rFonts w:ascii="Tahoma" w:hAnsi="Tahoma" w:cs="Tahoma"/>
          <w:sz w:val="20"/>
          <w:szCs w:val="20"/>
        </w:rPr>
        <w:t xml:space="preserve"> czyli ……… % budżetu </w:t>
      </w:r>
      <w:proofErr w:type="spellStart"/>
      <w:r w:rsidR="00B57E7B" w:rsidRPr="00464E72">
        <w:rPr>
          <w:rFonts w:ascii="Tahoma" w:hAnsi="Tahoma" w:cs="Tahoma"/>
          <w:sz w:val="20"/>
          <w:szCs w:val="20"/>
        </w:rPr>
        <w:t>mediaplanu</w:t>
      </w:r>
      <w:proofErr w:type="spellEnd"/>
      <w:r w:rsidR="00642D9C" w:rsidRPr="00464E72">
        <w:rPr>
          <w:rFonts w:ascii="Tahoma" w:hAnsi="Tahoma" w:cs="Tahoma"/>
          <w:sz w:val="20"/>
          <w:szCs w:val="20"/>
        </w:rPr>
        <w:t xml:space="preserve"> (realizacja kampanii w mediach)</w:t>
      </w:r>
      <w:r w:rsidR="00B57E7B" w:rsidRPr="00464E72">
        <w:rPr>
          <w:rFonts w:ascii="Tahoma" w:hAnsi="Tahoma" w:cs="Tahoma"/>
          <w:sz w:val="20"/>
          <w:szCs w:val="20"/>
        </w:rPr>
        <w:t>,</w:t>
      </w:r>
    </w:p>
    <w:p w14:paraId="5B2227E9" w14:textId="15A46805" w:rsidR="001F1FC4" w:rsidRPr="00464E72" w:rsidRDefault="001F1FC4" w:rsidP="001F1FC4">
      <w:pPr>
        <w:pStyle w:val="Akapitzlist"/>
        <w:numPr>
          <w:ilvl w:val="1"/>
          <w:numId w:val="11"/>
        </w:numPr>
        <w:spacing w:after="0"/>
        <w:ind w:left="1418"/>
        <w:jc w:val="both"/>
        <w:rPr>
          <w:rFonts w:ascii="Tahoma" w:hAnsi="Tahoma" w:cs="Tahoma"/>
          <w:sz w:val="20"/>
          <w:szCs w:val="20"/>
        </w:rPr>
      </w:pPr>
      <w:r w:rsidRPr="00464E72">
        <w:rPr>
          <w:rFonts w:ascii="Tahoma" w:hAnsi="Tahoma" w:cs="Tahoma"/>
          <w:sz w:val="20"/>
          <w:szCs w:val="20"/>
        </w:rPr>
        <w:t>koszt reklam w radio ……………………… zł brutto,</w:t>
      </w:r>
      <w:r w:rsidR="00B57E7B" w:rsidRPr="00464E72">
        <w:rPr>
          <w:rFonts w:ascii="Tahoma" w:hAnsi="Tahoma" w:cs="Tahoma"/>
          <w:sz w:val="20"/>
          <w:szCs w:val="20"/>
        </w:rPr>
        <w:t xml:space="preserve"> czyli ……… % budżetu </w:t>
      </w:r>
      <w:proofErr w:type="spellStart"/>
      <w:r w:rsidR="00B57E7B" w:rsidRPr="00464E72">
        <w:rPr>
          <w:rFonts w:ascii="Tahoma" w:hAnsi="Tahoma" w:cs="Tahoma"/>
          <w:sz w:val="20"/>
          <w:szCs w:val="20"/>
        </w:rPr>
        <w:t>mediaplanu</w:t>
      </w:r>
      <w:proofErr w:type="spellEnd"/>
      <w:r w:rsidR="00642D9C" w:rsidRPr="00464E72">
        <w:rPr>
          <w:rFonts w:ascii="Tahoma" w:hAnsi="Tahoma" w:cs="Tahoma"/>
          <w:sz w:val="20"/>
          <w:szCs w:val="20"/>
        </w:rPr>
        <w:t xml:space="preserve"> (realizacja kampanii w mediach)</w:t>
      </w:r>
      <w:r w:rsidR="00B57E7B" w:rsidRPr="00464E72">
        <w:rPr>
          <w:rFonts w:ascii="Tahoma" w:hAnsi="Tahoma" w:cs="Tahoma"/>
          <w:sz w:val="20"/>
          <w:szCs w:val="20"/>
        </w:rPr>
        <w:t>,</w:t>
      </w:r>
    </w:p>
    <w:p w14:paraId="72C753D3" w14:textId="642426D7" w:rsidR="001F1FC4" w:rsidRPr="00464E72" w:rsidRDefault="001F1FC4" w:rsidP="00B40ADF">
      <w:pPr>
        <w:pStyle w:val="Default"/>
        <w:numPr>
          <w:ilvl w:val="1"/>
          <w:numId w:val="11"/>
        </w:numPr>
        <w:ind w:left="1417" w:hanging="357"/>
        <w:rPr>
          <w:rFonts w:ascii="Tahoma" w:hAnsi="Tahoma" w:cs="Tahoma"/>
          <w:sz w:val="20"/>
          <w:szCs w:val="20"/>
        </w:rPr>
      </w:pPr>
      <w:r w:rsidRPr="00464E72">
        <w:rPr>
          <w:rFonts w:ascii="Tahoma" w:hAnsi="Tahoma" w:cs="Tahoma"/>
          <w:sz w:val="20"/>
          <w:szCs w:val="20"/>
        </w:rPr>
        <w:t>koszt reklam w Internecie ……………………… zł brutto</w:t>
      </w:r>
      <w:r w:rsidR="00B57E7B" w:rsidRPr="00464E72">
        <w:rPr>
          <w:rFonts w:ascii="Tahoma" w:hAnsi="Tahoma" w:cs="Tahoma"/>
          <w:sz w:val="20"/>
          <w:szCs w:val="20"/>
        </w:rPr>
        <w:t xml:space="preserve">, czyli ……… % budżetu </w:t>
      </w:r>
      <w:proofErr w:type="spellStart"/>
      <w:r w:rsidR="00B57E7B" w:rsidRPr="00464E72">
        <w:rPr>
          <w:rFonts w:ascii="Tahoma" w:hAnsi="Tahoma" w:cs="Tahoma"/>
          <w:sz w:val="20"/>
          <w:szCs w:val="20"/>
        </w:rPr>
        <w:t>mediaplanu</w:t>
      </w:r>
      <w:proofErr w:type="spellEnd"/>
      <w:r w:rsidR="00642D9C" w:rsidRPr="00464E72">
        <w:rPr>
          <w:rFonts w:ascii="Tahoma" w:hAnsi="Tahoma" w:cs="Tahoma"/>
          <w:sz w:val="20"/>
          <w:szCs w:val="20"/>
        </w:rPr>
        <w:t xml:space="preserve"> (realizacja kampanii w mediach)</w:t>
      </w:r>
      <w:r w:rsidR="007A71BA" w:rsidRPr="00464E72">
        <w:rPr>
          <w:rFonts w:ascii="Tahoma" w:hAnsi="Tahoma" w:cs="Tahoma"/>
          <w:sz w:val="20"/>
          <w:szCs w:val="20"/>
        </w:rPr>
        <w:t>.</w:t>
      </w:r>
    </w:p>
    <w:p w14:paraId="394FDB23" w14:textId="77777777" w:rsidR="00642D9C" w:rsidRDefault="00642D9C" w:rsidP="00562B25">
      <w:pPr>
        <w:pStyle w:val="Default"/>
        <w:spacing w:line="276" w:lineRule="auto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9906C78" w14:textId="5AC7602A" w:rsidR="005750A2" w:rsidRDefault="006A784B" w:rsidP="00562B25">
      <w:pPr>
        <w:pStyle w:val="Default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Szacowana liczba odbiorców kampanii </w:t>
      </w:r>
      <w:r w:rsidR="00642D9C">
        <w:rPr>
          <w:rFonts w:ascii="Tahoma" w:hAnsi="Tahoma" w:cs="Tahoma"/>
          <w:b/>
          <w:bCs/>
          <w:sz w:val="20"/>
          <w:szCs w:val="20"/>
        </w:rPr>
        <w:t xml:space="preserve">wyniesie </w:t>
      </w:r>
      <w:r>
        <w:rPr>
          <w:rFonts w:ascii="Tahoma" w:hAnsi="Tahoma" w:cs="Tahoma"/>
          <w:b/>
          <w:bCs/>
          <w:sz w:val="20"/>
          <w:szCs w:val="20"/>
        </w:rPr>
        <w:t>………………………………………..</w:t>
      </w:r>
    </w:p>
    <w:p w14:paraId="57D35E13" w14:textId="77777777" w:rsidR="00642D9C" w:rsidRDefault="00642D9C" w:rsidP="00A51B36">
      <w:pPr>
        <w:pStyle w:val="Default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5AC0899" w14:textId="59F2EF4E" w:rsidR="00462602" w:rsidRPr="00A51B36" w:rsidRDefault="00462602" w:rsidP="00A51B36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51B36">
        <w:rPr>
          <w:rFonts w:ascii="Tahoma" w:hAnsi="Tahoma" w:cs="Tahoma"/>
          <w:b/>
          <w:bCs/>
          <w:sz w:val="20"/>
          <w:szCs w:val="20"/>
        </w:rPr>
        <w:t xml:space="preserve">Oświadczam/y, </w:t>
      </w:r>
      <w:r w:rsidRPr="00A51B36">
        <w:rPr>
          <w:rFonts w:ascii="Tahoma" w:hAnsi="Tahoma" w:cs="Tahoma"/>
          <w:sz w:val="20"/>
          <w:szCs w:val="20"/>
        </w:rPr>
        <w:t>że powyższe ceny brutto zawierają</w:t>
      </w:r>
      <w:r w:rsidR="00C107EA" w:rsidRPr="00A51B36">
        <w:rPr>
          <w:rFonts w:ascii="Tahoma" w:hAnsi="Tahoma" w:cs="Tahoma"/>
          <w:sz w:val="20"/>
          <w:szCs w:val="20"/>
        </w:rPr>
        <w:t xml:space="preserve"> wszystkie koszty, jakie ponosi </w:t>
      </w:r>
      <w:r w:rsidRPr="00A51B36">
        <w:rPr>
          <w:rFonts w:ascii="Tahoma" w:hAnsi="Tahoma" w:cs="Tahoma"/>
          <w:sz w:val="20"/>
          <w:szCs w:val="20"/>
        </w:rPr>
        <w:t xml:space="preserve">Zamawiający </w:t>
      </w:r>
      <w:r w:rsidR="00A51B36">
        <w:rPr>
          <w:rFonts w:ascii="Tahoma" w:hAnsi="Tahoma" w:cs="Tahoma"/>
          <w:sz w:val="20"/>
          <w:szCs w:val="20"/>
        </w:rPr>
        <w:br/>
      </w:r>
      <w:r w:rsidRPr="00A51B36">
        <w:rPr>
          <w:rFonts w:ascii="Tahoma" w:hAnsi="Tahoma" w:cs="Tahoma"/>
          <w:sz w:val="20"/>
          <w:szCs w:val="20"/>
        </w:rPr>
        <w:t xml:space="preserve">w przypadku wyboru niniejszej oferty. </w:t>
      </w:r>
    </w:p>
    <w:p w14:paraId="53D299B1" w14:textId="28934FD7" w:rsidR="00462602" w:rsidRPr="00A51B36" w:rsidRDefault="00462602" w:rsidP="00A51B36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51B36">
        <w:rPr>
          <w:rFonts w:ascii="Tahoma" w:hAnsi="Tahoma" w:cs="Tahoma"/>
          <w:b/>
          <w:bCs/>
          <w:sz w:val="20"/>
          <w:szCs w:val="20"/>
        </w:rPr>
        <w:t>Zobowiązuję/</w:t>
      </w:r>
      <w:proofErr w:type="spellStart"/>
      <w:r w:rsidRPr="00A51B36">
        <w:rPr>
          <w:rFonts w:ascii="Tahoma" w:hAnsi="Tahoma" w:cs="Tahoma"/>
          <w:b/>
          <w:bCs/>
          <w:sz w:val="20"/>
          <w:szCs w:val="20"/>
        </w:rPr>
        <w:t>emy</w:t>
      </w:r>
      <w:proofErr w:type="spellEnd"/>
      <w:r w:rsidRPr="00A51B36">
        <w:rPr>
          <w:rFonts w:ascii="Tahoma" w:hAnsi="Tahoma" w:cs="Tahoma"/>
          <w:b/>
          <w:bCs/>
          <w:sz w:val="20"/>
          <w:szCs w:val="20"/>
        </w:rPr>
        <w:t xml:space="preserve"> się </w:t>
      </w:r>
      <w:r w:rsidRPr="00A51B36">
        <w:rPr>
          <w:rFonts w:ascii="Tahoma" w:hAnsi="Tahoma" w:cs="Tahoma"/>
          <w:sz w:val="20"/>
          <w:szCs w:val="20"/>
        </w:rPr>
        <w:t xml:space="preserve">do realizacji zamówienia na warunkach i terminach określonych </w:t>
      </w:r>
      <w:r w:rsidR="000F1CF5" w:rsidRPr="00A51B36">
        <w:rPr>
          <w:rFonts w:ascii="Tahoma" w:hAnsi="Tahoma" w:cs="Tahoma"/>
          <w:sz w:val="20"/>
          <w:szCs w:val="20"/>
        </w:rPr>
        <w:br/>
      </w:r>
      <w:r w:rsidRPr="00A51B36">
        <w:rPr>
          <w:rFonts w:ascii="Tahoma" w:hAnsi="Tahoma" w:cs="Tahoma"/>
          <w:sz w:val="20"/>
          <w:szCs w:val="20"/>
        </w:rPr>
        <w:t xml:space="preserve">w Załączniku Nr 1 do SIWZ (Szczegółowy opis przedmiotu zamówienia) oraz przedłożonym planem </w:t>
      </w:r>
      <w:proofErr w:type="spellStart"/>
      <w:r w:rsidRPr="00A51B36">
        <w:rPr>
          <w:rFonts w:ascii="Tahoma" w:hAnsi="Tahoma" w:cs="Tahoma"/>
          <w:sz w:val="20"/>
          <w:szCs w:val="20"/>
        </w:rPr>
        <w:t>mediowym</w:t>
      </w:r>
      <w:proofErr w:type="spellEnd"/>
      <w:r w:rsidRPr="00A51B36">
        <w:rPr>
          <w:rFonts w:ascii="Tahoma" w:hAnsi="Tahoma" w:cs="Tahoma"/>
          <w:sz w:val="20"/>
          <w:szCs w:val="20"/>
        </w:rPr>
        <w:t xml:space="preserve"> stanowiącym integralną część niniejszego formularza. </w:t>
      </w:r>
    </w:p>
    <w:p w14:paraId="515EF969" w14:textId="2648ACF0" w:rsidR="00462602" w:rsidRPr="00A51B36" w:rsidRDefault="00462602" w:rsidP="00A51B36">
      <w:pPr>
        <w:pStyle w:val="Default"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A51B36">
        <w:rPr>
          <w:rFonts w:ascii="Tahoma" w:hAnsi="Tahoma" w:cs="Tahoma"/>
          <w:sz w:val="20"/>
          <w:szCs w:val="20"/>
        </w:rPr>
        <w:t xml:space="preserve">W trybie art. 91 ust. 3a ustawy Prawo zamówień publicznych </w:t>
      </w:r>
      <w:r w:rsidRPr="00A51B36">
        <w:rPr>
          <w:rFonts w:ascii="Tahoma" w:hAnsi="Tahoma" w:cs="Tahoma"/>
          <w:b/>
          <w:bCs/>
          <w:sz w:val="20"/>
          <w:szCs w:val="20"/>
        </w:rPr>
        <w:t xml:space="preserve">oświadczam/y, iż </w:t>
      </w:r>
      <w:r w:rsidRPr="00A51B36">
        <w:rPr>
          <w:rFonts w:ascii="Tahoma" w:hAnsi="Tahoma" w:cs="Tahoma"/>
          <w:sz w:val="20"/>
          <w:szCs w:val="20"/>
        </w:rPr>
        <w:t xml:space="preserve">wybór naszej oferty </w:t>
      </w:r>
      <w:r w:rsidRPr="00A51B36">
        <w:rPr>
          <w:rFonts w:ascii="Tahoma" w:hAnsi="Tahoma" w:cs="Tahoma"/>
          <w:b/>
          <w:bCs/>
          <w:sz w:val="20"/>
          <w:szCs w:val="20"/>
        </w:rPr>
        <w:t xml:space="preserve">nie będzie/będzie* </w:t>
      </w:r>
      <w:r w:rsidRPr="00A51B36">
        <w:rPr>
          <w:rFonts w:ascii="Tahoma" w:hAnsi="Tahoma" w:cs="Tahoma"/>
          <w:sz w:val="20"/>
          <w:szCs w:val="20"/>
        </w:rPr>
        <w:t xml:space="preserve">prowadził do powstaniu u Zamawiającego obowiązku podatkowego zgodnie </w:t>
      </w:r>
      <w:r w:rsidR="00A51B36">
        <w:rPr>
          <w:rFonts w:ascii="Tahoma" w:hAnsi="Tahoma" w:cs="Tahoma"/>
          <w:sz w:val="20"/>
          <w:szCs w:val="20"/>
        </w:rPr>
        <w:br/>
      </w:r>
      <w:r w:rsidRPr="00A51B36">
        <w:rPr>
          <w:rFonts w:ascii="Tahoma" w:hAnsi="Tahoma" w:cs="Tahoma"/>
          <w:sz w:val="20"/>
          <w:szCs w:val="20"/>
        </w:rPr>
        <w:t>z przepisami ustawy o podatku od towarów i usług.</w:t>
      </w:r>
      <w:r w:rsidRPr="00A51B36">
        <w:rPr>
          <w:rFonts w:ascii="Tahoma" w:hAnsi="Tahoma" w:cs="Tahoma"/>
          <w:sz w:val="16"/>
          <w:szCs w:val="16"/>
        </w:rPr>
        <w:t xml:space="preserve"> </w:t>
      </w:r>
      <w:r w:rsidRPr="00A51B36">
        <w:rPr>
          <w:rFonts w:ascii="Tahoma" w:hAnsi="Tahoma" w:cs="Tahoma"/>
          <w:i/>
          <w:iCs/>
          <w:sz w:val="18"/>
          <w:szCs w:val="18"/>
        </w:rPr>
        <w:t xml:space="preserve">(*niewłaściwe skreślić) </w:t>
      </w:r>
    </w:p>
    <w:p w14:paraId="43931061" w14:textId="71EAB971" w:rsidR="00462602" w:rsidRPr="00A51B36" w:rsidRDefault="000F1CF5" w:rsidP="000F1CF5">
      <w:pPr>
        <w:pStyle w:val="Default"/>
        <w:jc w:val="both"/>
        <w:rPr>
          <w:rFonts w:ascii="Tahoma" w:hAnsi="Tahoma" w:cs="Tahoma"/>
          <w:i/>
          <w:sz w:val="18"/>
          <w:szCs w:val="18"/>
        </w:rPr>
      </w:pPr>
      <w:r w:rsidRPr="00A51B36">
        <w:rPr>
          <w:rFonts w:ascii="Tahoma" w:hAnsi="Tahoma" w:cs="Tahoma"/>
          <w:sz w:val="18"/>
          <w:szCs w:val="18"/>
        </w:rPr>
        <w:t>(</w:t>
      </w:r>
      <w:r w:rsidR="00462602" w:rsidRPr="00A51B36">
        <w:rPr>
          <w:rFonts w:ascii="Tahoma" w:hAnsi="Tahoma" w:cs="Tahoma"/>
          <w:i/>
          <w:sz w:val="18"/>
          <w:szCs w:val="18"/>
        </w:rPr>
        <w:t xml:space="preserve">wybór oferty Wykonawcy prowadzi do „powstania u Zamawiającego obowiązku podatkowego”, kiedy zgodnie z przepisami ustawy o podatku od towarów i usług to nabywca (Zamawiający) będzie zobowiązany do rozliczenia (odprowadzenia) podatku VAT, co może mieć miejsce w przypadku: </w:t>
      </w:r>
    </w:p>
    <w:p w14:paraId="4F8B1CDF" w14:textId="2CC4C431" w:rsidR="00462602" w:rsidRPr="00A51B36" w:rsidRDefault="00462602" w:rsidP="000F1CF5">
      <w:pPr>
        <w:pStyle w:val="Default"/>
        <w:spacing w:after="68"/>
        <w:jc w:val="both"/>
        <w:rPr>
          <w:rFonts w:ascii="Tahoma" w:hAnsi="Tahoma" w:cs="Tahoma"/>
          <w:sz w:val="18"/>
          <w:szCs w:val="18"/>
        </w:rPr>
      </w:pPr>
      <w:r w:rsidRPr="00A51B36">
        <w:rPr>
          <w:rFonts w:ascii="Tahoma" w:hAnsi="Tahoma" w:cs="Tahoma"/>
          <w:i/>
          <w:sz w:val="18"/>
          <w:szCs w:val="18"/>
        </w:rPr>
        <w:t>wewnątr</w:t>
      </w:r>
      <w:r w:rsidR="000F1CF5" w:rsidRPr="00A51B36">
        <w:rPr>
          <w:rFonts w:ascii="Tahoma" w:hAnsi="Tahoma" w:cs="Tahoma"/>
          <w:i/>
          <w:sz w:val="18"/>
          <w:szCs w:val="18"/>
        </w:rPr>
        <w:t>zwspólnotowego nabycia towarów,</w:t>
      </w:r>
      <w:r w:rsidRPr="00A51B36">
        <w:rPr>
          <w:rFonts w:ascii="Tahoma" w:hAnsi="Tahoma" w:cs="Tahoma"/>
          <w:i/>
          <w:sz w:val="18"/>
          <w:szCs w:val="18"/>
        </w:rPr>
        <w:t xml:space="preserve"> importu usług lub towarów,</w:t>
      </w:r>
      <w:r w:rsidR="000F1CF5" w:rsidRPr="00A51B36">
        <w:rPr>
          <w:rFonts w:ascii="Tahoma" w:hAnsi="Tahoma" w:cs="Tahoma"/>
          <w:i/>
          <w:sz w:val="18"/>
          <w:szCs w:val="18"/>
        </w:rPr>
        <w:t xml:space="preserve"> </w:t>
      </w:r>
      <w:r w:rsidRPr="00A51B36">
        <w:rPr>
          <w:rFonts w:ascii="Tahoma" w:hAnsi="Tahoma" w:cs="Tahoma"/>
          <w:i/>
          <w:sz w:val="18"/>
          <w:szCs w:val="18"/>
        </w:rPr>
        <w:t>mechanizmu odwróconego obciąż</w:t>
      </w:r>
      <w:r w:rsidR="000F1CF5" w:rsidRPr="00A51B36">
        <w:rPr>
          <w:rFonts w:ascii="Tahoma" w:hAnsi="Tahoma" w:cs="Tahoma"/>
          <w:i/>
          <w:sz w:val="18"/>
          <w:szCs w:val="18"/>
        </w:rPr>
        <w:t>enia podatkiem VAT.)</w:t>
      </w:r>
      <w:r w:rsidRPr="00A51B36">
        <w:rPr>
          <w:rFonts w:ascii="Tahoma" w:hAnsi="Tahoma" w:cs="Tahoma"/>
          <w:i/>
          <w:sz w:val="18"/>
          <w:szCs w:val="18"/>
        </w:rPr>
        <w:t xml:space="preserve"> </w:t>
      </w:r>
    </w:p>
    <w:p w14:paraId="26DF6B75" w14:textId="4D1F37D2" w:rsidR="00462602" w:rsidRPr="00A51B36" w:rsidRDefault="00462602" w:rsidP="00A51B36">
      <w:pPr>
        <w:pStyle w:val="Default"/>
        <w:jc w:val="both"/>
        <w:rPr>
          <w:rFonts w:ascii="Tahoma" w:hAnsi="Tahoma" w:cs="Tahoma"/>
          <w:sz w:val="23"/>
          <w:szCs w:val="23"/>
        </w:rPr>
      </w:pPr>
      <w:r w:rsidRPr="00A51B36">
        <w:rPr>
          <w:rFonts w:ascii="Tahoma" w:hAnsi="Tahoma" w:cs="Tahoma"/>
          <w:iCs/>
          <w:sz w:val="23"/>
          <w:szCs w:val="23"/>
        </w:rPr>
        <w:t xml:space="preserve">W przypadku, gdy wybór oferty Wykonawcy </w:t>
      </w:r>
      <w:r w:rsidRPr="00A51B36">
        <w:rPr>
          <w:rFonts w:ascii="Tahoma" w:hAnsi="Tahoma" w:cs="Tahoma"/>
          <w:b/>
          <w:bCs/>
          <w:iCs/>
          <w:sz w:val="23"/>
          <w:szCs w:val="23"/>
        </w:rPr>
        <w:t xml:space="preserve">będzie prowadził </w:t>
      </w:r>
      <w:r w:rsidRPr="00A51B36">
        <w:rPr>
          <w:rFonts w:ascii="Tahoma" w:hAnsi="Tahoma" w:cs="Tahoma"/>
          <w:iCs/>
          <w:sz w:val="23"/>
          <w:szCs w:val="23"/>
        </w:rPr>
        <w:t xml:space="preserve">do powstania </w:t>
      </w:r>
      <w:r w:rsidR="00A51B36">
        <w:rPr>
          <w:rFonts w:ascii="Tahoma" w:hAnsi="Tahoma" w:cs="Tahoma"/>
          <w:iCs/>
          <w:sz w:val="23"/>
          <w:szCs w:val="23"/>
        </w:rPr>
        <w:br/>
      </w:r>
      <w:r w:rsidRPr="00A51B36">
        <w:rPr>
          <w:rFonts w:ascii="Tahoma" w:hAnsi="Tahoma" w:cs="Tahoma"/>
          <w:iCs/>
          <w:sz w:val="23"/>
          <w:szCs w:val="23"/>
        </w:rPr>
        <w:t xml:space="preserve">u Zamawiającego obowiązku podatkowego Wykonawca zobowiązany jest wskazać nazwę (rodzaj) towaru lub usług, wartość tego towaru lub usług bez kwoty podatku VAT. </w:t>
      </w:r>
    </w:p>
    <w:p w14:paraId="642A362D" w14:textId="0B8BF313" w:rsidR="00462602" w:rsidRPr="00A51B36" w:rsidRDefault="00462602" w:rsidP="000F1CF5">
      <w:pPr>
        <w:pStyle w:val="Default"/>
        <w:jc w:val="both"/>
        <w:rPr>
          <w:rFonts w:ascii="Tahoma" w:hAnsi="Tahoma" w:cs="Tahoma"/>
          <w:sz w:val="23"/>
          <w:szCs w:val="23"/>
        </w:rPr>
      </w:pPr>
      <w:r w:rsidRPr="00A51B36">
        <w:rPr>
          <w:rFonts w:ascii="Tahoma" w:hAnsi="Tahoma" w:cs="Tahoma"/>
          <w:iCs/>
          <w:sz w:val="23"/>
          <w:szCs w:val="23"/>
        </w:rPr>
        <w:t>Nazwa towaru lub usług prowadzących do powstania u Zamawiającego obowiązku podatkowego</w:t>
      </w:r>
      <w:r w:rsidR="00A51B36">
        <w:rPr>
          <w:rFonts w:ascii="Tahoma" w:hAnsi="Tahoma" w:cs="Tahoma"/>
          <w:iCs/>
          <w:sz w:val="23"/>
          <w:szCs w:val="23"/>
        </w:rPr>
        <w:t>:</w:t>
      </w:r>
      <w:r w:rsidRPr="00A51B36">
        <w:rPr>
          <w:rFonts w:ascii="Tahoma" w:hAnsi="Tahoma" w:cs="Tahoma"/>
          <w:iCs/>
          <w:sz w:val="23"/>
          <w:szCs w:val="23"/>
        </w:rPr>
        <w:t xml:space="preserve"> ………………………………………………………………………………………………………………… </w:t>
      </w:r>
    </w:p>
    <w:p w14:paraId="7D7A8228" w14:textId="22F4D97F" w:rsidR="00462602" w:rsidRPr="00A51B36" w:rsidRDefault="00462602" w:rsidP="00A51B36">
      <w:pPr>
        <w:pStyle w:val="Default"/>
        <w:jc w:val="both"/>
        <w:rPr>
          <w:rFonts w:ascii="Tahoma" w:hAnsi="Tahoma" w:cs="Tahoma"/>
          <w:sz w:val="18"/>
          <w:szCs w:val="18"/>
        </w:rPr>
      </w:pPr>
      <w:r w:rsidRPr="00A51B36">
        <w:rPr>
          <w:rFonts w:ascii="Tahoma" w:hAnsi="Tahoma" w:cs="Tahoma"/>
          <w:iCs/>
          <w:sz w:val="23"/>
          <w:szCs w:val="23"/>
        </w:rPr>
        <w:t xml:space="preserve">oraz wartość tych towarów i usług bez podatku od towarów i usług: ……………..……… zł </w:t>
      </w:r>
      <w:r w:rsidRPr="00A51B36">
        <w:rPr>
          <w:rFonts w:ascii="Tahoma" w:hAnsi="Tahoma" w:cs="Tahoma"/>
          <w:b/>
          <w:bCs/>
          <w:sz w:val="18"/>
          <w:szCs w:val="18"/>
        </w:rPr>
        <w:t>UWAGA! Powyższe pola wypełniają wyłącznie Wykonawcy, których wybór oferty prowadziłby</w:t>
      </w:r>
      <w:r w:rsidR="00A51B36">
        <w:rPr>
          <w:rFonts w:ascii="Tahoma" w:hAnsi="Tahoma" w:cs="Tahoma"/>
          <w:b/>
          <w:bCs/>
          <w:sz w:val="18"/>
          <w:szCs w:val="18"/>
        </w:rPr>
        <w:t xml:space="preserve"> </w:t>
      </w:r>
      <w:r w:rsidR="00A51B36">
        <w:rPr>
          <w:rFonts w:ascii="Tahoma" w:hAnsi="Tahoma" w:cs="Tahoma"/>
          <w:b/>
          <w:bCs/>
          <w:sz w:val="18"/>
          <w:szCs w:val="18"/>
        </w:rPr>
        <w:br/>
      </w:r>
      <w:r w:rsidRPr="00A51B36">
        <w:rPr>
          <w:rFonts w:ascii="Tahoma" w:hAnsi="Tahoma" w:cs="Tahoma"/>
          <w:b/>
          <w:bCs/>
          <w:sz w:val="18"/>
          <w:szCs w:val="18"/>
        </w:rPr>
        <w:t xml:space="preserve">u Zamawiającego do powstania obowiązku podatkowego tzn. kiedy </w:t>
      </w:r>
      <w:r w:rsidR="000F1CF5" w:rsidRPr="00A51B36">
        <w:rPr>
          <w:rFonts w:ascii="Tahoma" w:hAnsi="Tahoma" w:cs="Tahoma"/>
          <w:b/>
          <w:bCs/>
          <w:sz w:val="18"/>
          <w:szCs w:val="18"/>
        </w:rPr>
        <w:t xml:space="preserve">zgodnie z przepisami ustawy </w:t>
      </w:r>
      <w:r w:rsidR="00A51B36">
        <w:rPr>
          <w:rFonts w:ascii="Tahoma" w:hAnsi="Tahoma" w:cs="Tahoma"/>
          <w:b/>
          <w:bCs/>
          <w:sz w:val="18"/>
          <w:szCs w:val="18"/>
        </w:rPr>
        <w:br/>
      </w:r>
      <w:r w:rsidR="000F1CF5" w:rsidRPr="00A51B36">
        <w:rPr>
          <w:rFonts w:ascii="Tahoma" w:hAnsi="Tahoma" w:cs="Tahoma"/>
          <w:b/>
          <w:bCs/>
          <w:sz w:val="18"/>
          <w:szCs w:val="18"/>
        </w:rPr>
        <w:t>o podatku od towarów i usług to nabywca (Zamawiający) będzie zobowiązany do rozliczenia (odprowadzenia) podatku VAT.</w:t>
      </w:r>
    </w:p>
    <w:p w14:paraId="7CCE0B40" w14:textId="5E9B6053" w:rsidR="00907444" w:rsidRPr="00A51B36" w:rsidRDefault="00907444" w:rsidP="00A51B36">
      <w:pPr>
        <w:pStyle w:val="Tekstpodstawowy21"/>
        <w:numPr>
          <w:ilvl w:val="0"/>
          <w:numId w:val="2"/>
        </w:numPr>
        <w:tabs>
          <w:tab w:val="clear" w:pos="2766"/>
          <w:tab w:val="num" w:pos="284"/>
        </w:tabs>
        <w:spacing w:before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51B36">
        <w:rPr>
          <w:rFonts w:ascii="Tahoma" w:hAnsi="Tahoma" w:cs="Tahoma"/>
          <w:b/>
          <w:sz w:val="20"/>
          <w:szCs w:val="20"/>
        </w:rPr>
        <w:t>Oświadczam</w:t>
      </w:r>
      <w:r w:rsidR="00A51B36" w:rsidRPr="00A51B36">
        <w:rPr>
          <w:rFonts w:ascii="Tahoma" w:hAnsi="Tahoma" w:cs="Tahoma"/>
          <w:b/>
          <w:sz w:val="20"/>
          <w:szCs w:val="20"/>
        </w:rPr>
        <w:t>/y</w:t>
      </w:r>
      <w:r w:rsidRPr="00A51B36">
        <w:rPr>
          <w:rFonts w:ascii="Tahoma" w:hAnsi="Tahoma" w:cs="Tahoma"/>
          <w:sz w:val="20"/>
          <w:szCs w:val="20"/>
        </w:rPr>
        <w:t>, że sposób reprezentacji spółki/konsorcjum dla potrzeb niniejszego zamówienia jest następujący:</w:t>
      </w:r>
    </w:p>
    <w:p w14:paraId="079283E0" w14:textId="77777777" w:rsidR="00907444" w:rsidRPr="00A51B36" w:rsidRDefault="00907444" w:rsidP="00A51B36">
      <w:pPr>
        <w:pStyle w:val="Spider-2"/>
        <w:tabs>
          <w:tab w:val="num" w:pos="284"/>
        </w:tabs>
        <w:spacing w:before="60" w:line="276" w:lineRule="auto"/>
        <w:rPr>
          <w:rFonts w:ascii="Tahoma" w:hAnsi="Tahoma" w:cs="Tahoma"/>
        </w:rPr>
      </w:pPr>
      <w:r w:rsidRPr="00A51B36">
        <w:rPr>
          <w:rFonts w:ascii="Tahoma" w:hAnsi="Tahoma" w:cs="Tahoma"/>
        </w:rPr>
        <w:tab/>
        <w:t>..................................................................................................................</w:t>
      </w:r>
      <w:r w:rsidR="004A1B6C" w:rsidRPr="00A51B36">
        <w:rPr>
          <w:rFonts w:ascii="Tahoma" w:hAnsi="Tahoma" w:cs="Tahoma"/>
        </w:rPr>
        <w:t>...............................</w:t>
      </w:r>
    </w:p>
    <w:p w14:paraId="1AD9D1F6" w14:textId="77777777" w:rsidR="00907444" w:rsidRPr="00A51B36" w:rsidRDefault="00907444" w:rsidP="00A51B36">
      <w:pPr>
        <w:pStyle w:val="Spider-2"/>
        <w:spacing w:before="60" w:line="276" w:lineRule="auto"/>
        <w:ind w:left="709" w:firstLine="709"/>
        <w:rPr>
          <w:rFonts w:ascii="Tahoma" w:hAnsi="Tahoma" w:cs="Tahoma"/>
          <w:i/>
        </w:rPr>
      </w:pPr>
      <w:r w:rsidRPr="00A51B36">
        <w:rPr>
          <w:rFonts w:ascii="Tahoma" w:hAnsi="Tahoma" w:cs="Tahoma"/>
          <w:i/>
        </w:rPr>
        <w:t>(wypełniają jedynie Wykonawcy składający wspólną ofertę-spółki cywilne i konsorcja)</w:t>
      </w:r>
    </w:p>
    <w:p w14:paraId="31589CF0" w14:textId="77777777" w:rsidR="006372D4" w:rsidRPr="00A51B36" w:rsidRDefault="003A3A0A" w:rsidP="00A51B36">
      <w:pPr>
        <w:pStyle w:val="Tekstpodstawowy21"/>
        <w:numPr>
          <w:ilvl w:val="0"/>
          <w:numId w:val="2"/>
        </w:numPr>
        <w:tabs>
          <w:tab w:val="clear" w:pos="2766"/>
          <w:tab w:val="num" w:pos="284"/>
        </w:tabs>
        <w:spacing w:before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51B36">
        <w:rPr>
          <w:rFonts w:ascii="Tahoma" w:hAnsi="Tahoma" w:cs="Tahoma"/>
          <w:sz w:val="20"/>
          <w:szCs w:val="20"/>
        </w:rPr>
        <w:t>Usługi</w:t>
      </w:r>
      <w:r w:rsidR="006372D4" w:rsidRPr="00A51B36">
        <w:rPr>
          <w:rFonts w:ascii="Tahoma" w:hAnsi="Tahoma" w:cs="Tahoma"/>
          <w:sz w:val="20"/>
          <w:szCs w:val="20"/>
        </w:rPr>
        <w:t xml:space="preserve"> objęte zamówieniem zamierzamy wykonać sami*</w:t>
      </w:r>
    </w:p>
    <w:p w14:paraId="2F898379" w14:textId="77777777" w:rsidR="009E5A4A" w:rsidRPr="00A51B36" w:rsidRDefault="009E5A4A" w:rsidP="00A51B36">
      <w:pPr>
        <w:pStyle w:val="Tekstpodstawowy21"/>
        <w:spacing w:line="276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A51B36">
        <w:rPr>
          <w:rFonts w:ascii="Tahoma" w:hAnsi="Tahoma" w:cs="Tahoma"/>
          <w:sz w:val="20"/>
          <w:szCs w:val="20"/>
        </w:rPr>
        <w:lastRenderedPageBreak/>
        <w:t>Następujący zakres prac zamierzamy zlecić podwykonawcom</w:t>
      </w:r>
      <w:r w:rsidR="00121D2D" w:rsidRPr="00A51B36">
        <w:rPr>
          <w:rFonts w:ascii="Tahoma" w:hAnsi="Tahoma" w:cs="Tahoma"/>
          <w:sz w:val="20"/>
          <w:szCs w:val="20"/>
        </w:rPr>
        <w:t xml:space="preserve"> (należy podać część zamówienia oraz nazwy proponowanych </w:t>
      </w:r>
      <w:r w:rsidR="002514DF" w:rsidRPr="00A51B36">
        <w:rPr>
          <w:rFonts w:ascii="Tahoma" w:hAnsi="Tahoma" w:cs="Tahoma"/>
          <w:sz w:val="20"/>
          <w:szCs w:val="20"/>
        </w:rPr>
        <w:t>podwykonawców) *</w:t>
      </w:r>
      <w:r w:rsidRPr="00A51B36">
        <w:rPr>
          <w:rFonts w:ascii="Tahoma" w:hAnsi="Tahoma" w:cs="Tahoma"/>
          <w:sz w:val="20"/>
          <w:szCs w:val="20"/>
        </w:rPr>
        <w:t>:</w:t>
      </w:r>
    </w:p>
    <w:p w14:paraId="49857C18" w14:textId="77777777" w:rsidR="009E5A4A" w:rsidRPr="00A51B36" w:rsidRDefault="009E5A4A" w:rsidP="00A51B36">
      <w:pPr>
        <w:pStyle w:val="Tekstpodstawowy21"/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A51B36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20F674F8" w14:textId="77777777" w:rsidR="00907444" w:rsidRPr="00A51B36" w:rsidRDefault="00907444" w:rsidP="00A51B36">
      <w:pPr>
        <w:pStyle w:val="Tekstpodstawowy21"/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A51B36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</w:t>
      </w:r>
      <w:r w:rsidR="004A1B6C" w:rsidRPr="00A51B36">
        <w:rPr>
          <w:rFonts w:ascii="Tahoma" w:hAnsi="Tahoma" w:cs="Tahoma"/>
          <w:sz w:val="20"/>
          <w:szCs w:val="20"/>
        </w:rPr>
        <w:t>...............................</w:t>
      </w:r>
    </w:p>
    <w:p w14:paraId="29F2162D" w14:textId="77777777" w:rsidR="009E5A4A" w:rsidRPr="00A51B36" w:rsidRDefault="009E5A4A" w:rsidP="00A51B36">
      <w:pPr>
        <w:pStyle w:val="Spider-2"/>
        <w:numPr>
          <w:ilvl w:val="0"/>
          <w:numId w:val="2"/>
        </w:numPr>
        <w:tabs>
          <w:tab w:val="clear" w:pos="2766"/>
        </w:tabs>
        <w:spacing w:before="120" w:line="276" w:lineRule="auto"/>
        <w:ind w:left="425" w:hanging="357"/>
        <w:rPr>
          <w:rFonts w:ascii="Tahoma" w:hAnsi="Tahoma" w:cs="Tahoma"/>
        </w:rPr>
      </w:pPr>
      <w:r w:rsidRPr="00A51B36">
        <w:rPr>
          <w:rFonts w:ascii="Tahoma" w:hAnsi="Tahoma" w:cs="Tahoma"/>
        </w:rPr>
        <w:t xml:space="preserve">Polegamy/nie polegamy na zasobach innych podmiotów, </w:t>
      </w:r>
      <w:r w:rsidR="00FE199E" w:rsidRPr="00A51B36">
        <w:rPr>
          <w:rFonts w:ascii="Tahoma" w:hAnsi="Tahoma" w:cs="Tahoma"/>
        </w:rPr>
        <w:t>oraz załącz</w:t>
      </w:r>
      <w:r w:rsidR="006002EF" w:rsidRPr="00A51B36">
        <w:rPr>
          <w:rFonts w:ascii="Tahoma" w:hAnsi="Tahoma" w:cs="Tahoma"/>
        </w:rPr>
        <w:t>a</w:t>
      </w:r>
      <w:r w:rsidR="00FE199E" w:rsidRPr="00A51B36">
        <w:rPr>
          <w:rFonts w:ascii="Tahoma" w:hAnsi="Tahoma" w:cs="Tahoma"/>
        </w:rPr>
        <w:t>my (w przypadku polegania na zasobach innych podmiotów)</w:t>
      </w:r>
      <w:r w:rsidRPr="00A51B36">
        <w:rPr>
          <w:rFonts w:ascii="Tahoma" w:hAnsi="Tahoma" w:cs="Tahoma"/>
        </w:rPr>
        <w:t xml:space="preserve"> </w:t>
      </w:r>
      <w:r w:rsidR="00FE199E" w:rsidRPr="00A51B36">
        <w:rPr>
          <w:rFonts w:ascii="Tahoma" w:hAnsi="Tahoma" w:cs="Tahoma"/>
        </w:rPr>
        <w:t>zobowiązanie tych podmiotów do udostępnienia zasobów lub sytuacji</w:t>
      </w:r>
      <w:r w:rsidRPr="00A51B36">
        <w:rPr>
          <w:rFonts w:ascii="Tahoma" w:hAnsi="Tahoma" w:cs="Tahoma"/>
        </w:rPr>
        <w:t>*</w:t>
      </w:r>
      <w:r w:rsidR="006002EF" w:rsidRPr="00A51B36">
        <w:rPr>
          <w:rFonts w:ascii="Tahoma" w:hAnsi="Tahoma" w:cs="Tahoma"/>
        </w:rPr>
        <w:t>.</w:t>
      </w:r>
    </w:p>
    <w:p w14:paraId="47498C25" w14:textId="6ED71EDE" w:rsidR="004A1B6C" w:rsidRPr="00A51B36" w:rsidRDefault="000F1CF5" w:rsidP="00A51B36">
      <w:pPr>
        <w:numPr>
          <w:ilvl w:val="0"/>
          <w:numId w:val="7"/>
        </w:numPr>
        <w:tabs>
          <w:tab w:val="left" w:pos="360"/>
          <w:tab w:val="left" w:leader="dot" w:pos="9072"/>
        </w:tabs>
        <w:suppressAutoHyphens w:val="0"/>
        <w:spacing w:before="240" w:after="16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51B36">
        <w:rPr>
          <w:rFonts w:ascii="Tahoma" w:hAnsi="Tahoma" w:cs="Tahoma"/>
          <w:b/>
          <w:sz w:val="20"/>
          <w:szCs w:val="20"/>
        </w:rPr>
        <w:t>Oświadczam</w:t>
      </w:r>
      <w:r w:rsidR="00A51B36" w:rsidRPr="00A51B36">
        <w:rPr>
          <w:rFonts w:ascii="Tahoma" w:hAnsi="Tahoma" w:cs="Tahoma"/>
          <w:b/>
          <w:sz w:val="20"/>
          <w:szCs w:val="20"/>
        </w:rPr>
        <w:t>/y</w:t>
      </w:r>
      <w:r w:rsidR="004A1B6C" w:rsidRPr="00A51B36">
        <w:rPr>
          <w:rFonts w:ascii="Tahoma" w:hAnsi="Tahoma" w:cs="Tahoma"/>
          <w:sz w:val="20"/>
          <w:szCs w:val="20"/>
        </w:rPr>
        <w:t xml:space="preserve">, iż informacje i dokumenty zawarte na stronach nr od …….  do …….. stanowią tajemnicę przedsiębiorstwa w rozumieniu przepisów o zwalczaniu nieuczciwej konkurencji </w:t>
      </w:r>
      <w:r w:rsidR="00D80ECC" w:rsidRPr="00A51B36">
        <w:rPr>
          <w:rFonts w:ascii="Tahoma" w:hAnsi="Tahoma" w:cs="Tahoma"/>
          <w:sz w:val="20"/>
          <w:szCs w:val="20"/>
        </w:rPr>
        <w:br/>
      </w:r>
      <w:r w:rsidR="004A1B6C" w:rsidRPr="00A51B36">
        <w:rPr>
          <w:rFonts w:ascii="Tahoma" w:hAnsi="Tahoma" w:cs="Tahoma"/>
          <w:sz w:val="20"/>
          <w:szCs w:val="20"/>
        </w:rPr>
        <w:t>i zastrzegamy, że nie mogą być one udostępniane.</w:t>
      </w:r>
    </w:p>
    <w:p w14:paraId="6B925270" w14:textId="6BFFCF4A" w:rsidR="004A1B6C" w:rsidRPr="00A51B36" w:rsidRDefault="000F1CF5" w:rsidP="00A51B36">
      <w:pPr>
        <w:numPr>
          <w:ilvl w:val="0"/>
          <w:numId w:val="7"/>
        </w:numPr>
        <w:tabs>
          <w:tab w:val="left" w:pos="360"/>
          <w:tab w:val="left" w:leader="dot" w:pos="9072"/>
        </w:tabs>
        <w:suppressAutoHyphens w:val="0"/>
        <w:spacing w:before="240" w:after="16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51B36">
        <w:rPr>
          <w:rFonts w:ascii="Tahoma" w:hAnsi="Tahoma" w:cs="Tahoma"/>
          <w:b/>
          <w:sz w:val="20"/>
          <w:szCs w:val="20"/>
        </w:rPr>
        <w:t>Oświadczamy</w:t>
      </w:r>
      <w:r w:rsidR="004A1B6C" w:rsidRPr="00A51B36">
        <w:rPr>
          <w:rFonts w:ascii="Tahoma" w:hAnsi="Tahoma" w:cs="Tahoma"/>
          <w:b/>
          <w:sz w:val="20"/>
          <w:szCs w:val="20"/>
        </w:rPr>
        <w:t>,</w:t>
      </w:r>
      <w:r w:rsidR="004A1B6C" w:rsidRPr="00A51B36">
        <w:rPr>
          <w:rFonts w:ascii="Tahoma" w:hAnsi="Tahoma" w:cs="Tahoma"/>
          <w:sz w:val="20"/>
          <w:szCs w:val="20"/>
        </w:rPr>
        <w:t xml:space="preserve"> że zapoznaliśmy się z </w:t>
      </w:r>
      <w:r w:rsidR="004A1B6C" w:rsidRPr="00A51B36">
        <w:rPr>
          <w:rFonts w:ascii="Tahoma" w:hAnsi="Tahoma" w:cs="Tahoma"/>
          <w:iCs/>
          <w:sz w:val="20"/>
          <w:szCs w:val="20"/>
        </w:rPr>
        <w:t>projektem umowy</w:t>
      </w:r>
      <w:r w:rsidR="004A1B6C" w:rsidRPr="00A51B36">
        <w:rPr>
          <w:rFonts w:ascii="Tahoma" w:hAnsi="Tahoma" w:cs="Tahoma"/>
          <w:sz w:val="20"/>
          <w:szCs w:val="20"/>
        </w:rPr>
        <w:t>, określonym w Specyfikacji Istotnych Warunków Zamówienia i zobowiązujemy się, w przypadku wyboru naszej oferty, do zawarcia umowy zgodnej z ofertą, na warunkach określonych w Specyfikacji Istotnych Warunków Zamówienia, w miejscu i terminie wyznaczonym przez Zamawiającego.</w:t>
      </w:r>
    </w:p>
    <w:p w14:paraId="67717B36" w14:textId="043D1674" w:rsidR="004A1B6C" w:rsidRPr="00A51B36" w:rsidRDefault="000F1CF5" w:rsidP="00A51B36">
      <w:pPr>
        <w:numPr>
          <w:ilvl w:val="0"/>
          <w:numId w:val="7"/>
        </w:numPr>
        <w:tabs>
          <w:tab w:val="left" w:pos="360"/>
          <w:tab w:val="left" w:leader="dot" w:pos="9072"/>
        </w:tabs>
        <w:suppressAutoHyphens w:val="0"/>
        <w:spacing w:before="240" w:after="16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51B36">
        <w:rPr>
          <w:rFonts w:ascii="Tahoma" w:hAnsi="Tahoma" w:cs="Tahoma"/>
          <w:b/>
          <w:sz w:val="20"/>
          <w:szCs w:val="20"/>
        </w:rPr>
        <w:t>Oświadczamy</w:t>
      </w:r>
      <w:r w:rsidR="004A1B6C" w:rsidRPr="00A51B36">
        <w:rPr>
          <w:rFonts w:ascii="Tahoma" w:hAnsi="Tahoma" w:cs="Tahoma"/>
          <w:b/>
          <w:sz w:val="20"/>
          <w:szCs w:val="20"/>
        </w:rPr>
        <w:t xml:space="preserve">, </w:t>
      </w:r>
      <w:r w:rsidR="004A1B6C" w:rsidRPr="00A51B36">
        <w:rPr>
          <w:rFonts w:ascii="Tahoma" w:hAnsi="Tahoma" w:cs="Tahoma"/>
          <w:sz w:val="20"/>
          <w:szCs w:val="20"/>
        </w:rPr>
        <w:t>że jesteśmy małym/średnim/dużym przedsiębiorstwem*.</w:t>
      </w:r>
    </w:p>
    <w:p w14:paraId="0790AF72" w14:textId="77777777" w:rsidR="004A1B6C" w:rsidRPr="00A51B36" w:rsidRDefault="004A1B6C" w:rsidP="00A51B36">
      <w:pPr>
        <w:numPr>
          <w:ilvl w:val="0"/>
          <w:numId w:val="7"/>
        </w:numPr>
        <w:tabs>
          <w:tab w:val="left" w:pos="360"/>
          <w:tab w:val="left" w:leader="dot" w:pos="9072"/>
        </w:tabs>
        <w:suppressAutoHyphens w:val="0"/>
        <w:spacing w:before="240" w:after="16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51B36">
        <w:rPr>
          <w:rFonts w:ascii="Tahoma" w:hAnsi="Tahoma" w:cs="Tahoma"/>
          <w:b/>
          <w:sz w:val="20"/>
          <w:szCs w:val="20"/>
        </w:rPr>
        <w:t xml:space="preserve"> Korespondencję </w:t>
      </w:r>
      <w:r w:rsidRPr="00A51B36">
        <w:rPr>
          <w:rFonts w:ascii="Tahoma" w:hAnsi="Tahoma" w:cs="Tahoma"/>
          <w:sz w:val="20"/>
          <w:szCs w:val="20"/>
        </w:rPr>
        <w:t xml:space="preserve"> w sprawie postępowania należy kierować na poniższy adres:</w:t>
      </w:r>
    </w:p>
    <w:p w14:paraId="54A7604F" w14:textId="77777777" w:rsidR="004A1B6C" w:rsidRPr="00A51B36" w:rsidRDefault="004A1B6C" w:rsidP="00A51B36">
      <w:pPr>
        <w:tabs>
          <w:tab w:val="left" w:leader="dot" w:pos="9072"/>
        </w:tabs>
        <w:spacing w:line="276" w:lineRule="auto"/>
        <w:ind w:left="375" w:right="-1"/>
        <w:jc w:val="both"/>
        <w:rPr>
          <w:rFonts w:ascii="Tahoma" w:hAnsi="Tahoma" w:cs="Tahoma"/>
          <w:sz w:val="20"/>
          <w:szCs w:val="20"/>
        </w:rPr>
      </w:pPr>
      <w:r w:rsidRPr="00A51B36">
        <w:rPr>
          <w:rFonts w:ascii="Tahoma" w:hAnsi="Tahoma" w:cs="Tahoma"/>
          <w:sz w:val="20"/>
          <w:szCs w:val="20"/>
        </w:rPr>
        <w:t>Imię i nazwisko: …………………………………………………………</w:t>
      </w:r>
    </w:p>
    <w:p w14:paraId="3426A3DF" w14:textId="77777777" w:rsidR="004A1B6C" w:rsidRPr="00A51B36" w:rsidRDefault="004A1B6C" w:rsidP="00A51B36">
      <w:pPr>
        <w:tabs>
          <w:tab w:val="left" w:leader="dot" w:pos="9072"/>
        </w:tabs>
        <w:spacing w:line="276" w:lineRule="auto"/>
        <w:ind w:left="375" w:right="-1"/>
        <w:jc w:val="both"/>
        <w:rPr>
          <w:rFonts w:ascii="Tahoma" w:hAnsi="Tahoma" w:cs="Tahoma"/>
          <w:sz w:val="20"/>
          <w:szCs w:val="20"/>
        </w:rPr>
      </w:pPr>
      <w:r w:rsidRPr="00A51B36">
        <w:rPr>
          <w:rFonts w:ascii="Tahoma" w:hAnsi="Tahoma" w:cs="Tahoma"/>
          <w:sz w:val="20"/>
          <w:szCs w:val="20"/>
        </w:rPr>
        <w:t>Adres: …………………………………………………………………….</w:t>
      </w:r>
    </w:p>
    <w:p w14:paraId="49696E70" w14:textId="77777777" w:rsidR="004A1B6C" w:rsidRPr="00A51B36" w:rsidRDefault="004A1B6C" w:rsidP="00A51B36">
      <w:pPr>
        <w:tabs>
          <w:tab w:val="left" w:leader="dot" w:pos="9072"/>
        </w:tabs>
        <w:spacing w:line="276" w:lineRule="auto"/>
        <w:ind w:left="375" w:right="-1"/>
        <w:jc w:val="both"/>
        <w:rPr>
          <w:rFonts w:ascii="Tahoma" w:hAnsi="Tahoma" w:cs="Tahoma"/>
          <w:sz w:val="20"/>
          <w:szCs w:val="20"/>
        </w:rPr>
      </w:pPr>
      <w:r w:rsidRPr="00A51B36">
        <w:rPr>
          <w:rFonts w:ascii="Tahoma" w:hAnsi="Tahoma" w:cs="Tahoma"/>
          <w:sz w:val="20"/>
          <w:szCs w:val="20"/>
        </w:rPr>
        <w:t>tel. …………..……………. e-mail: ……………………………….</w:t>
      </w:r>
    </w:p>
    <w:p w14:paraId="6CBEA304" w14:textId="77777777" w:rsidR="000837A5" w:rsidRPr="00A51B36" w:rsidRDefault="000837A5" w:rsidP="00A51B36">
      <w:pPr>
        <w:numPr>
          <w:ilvl w:val="0"/>
          <w:numId w:val="8"/>
        </w:numPr>
        <w:tabs>
          <w:tab w:val="left" w:pos="360"/>
        </w:tabs>
        <w:spacing w:after="280" w:line="276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A51B36">
        <w:rPr>
          <w:rFonts w:ascii="Tahoma" w:hAnsi="Tahoma" w:cs="Tahoma"/>
          <w:b/>
          <w:sz w:val="20"/>
          <w:szCs w:val="20"/>
        </w:rPr>
        <w:t xml:space="preserve">Wraz z ofertą </w:t>
      </w:r>
      <w:r w:rsidR="004A1B6C" w:rsidRPr="00A51B36">
        <w:rPr>
          <w:rFonts w:ascii="Tahoma" w:hAnsi="Tahoma" w:cs="Tahoma"/>
          <w:sz w:val="20"/>
          <w:szCs w:val="20"/>
        </w:rPr>
        <w:t>składamy następując</w:t>
      </w:r>
      <w:r w:rsidRPr="00A51B36">
        <w:rPr>
          <w:rFonts w:ascii="Tahoma" w:hAnsi="Tahoma" w:cs="Tahoma"/>
          <w:sz w:val="20"/>
          <w:szCs w:val="20"/>
        </w:rPr>
        <w:t>e oświadczenia i dokumenty</w:t>
      </w:r>
      <w:r w:rsidR="004A1B6C" w:rsidRPr="00A51B36">
        <w:rPr>
          <w:rFonts w:ascii="Tahoma" w:hAnsi="Tahoma" w:cs="Tahoma"/>
          <w:sz w:val="20"/>
          <w:szCs w:val="20"/>
        </w:rPr>
        <w:t>:</w:t>
      </w:r>
    </w:p>
    <w:p w14:paraId="6880B29B" w14:textId="77777777" w:rsidR="000837A5" w:rsidRPr="00A51B36" w:rsidRDefault="004A1B6C" w:rsidP="00A51B36">
      <w:pPr>
        <w:numPr>
          <w:ilvl w:val="0"/>
          <w:numId w:val="9"/>
        </w:numPr>
        <w:tabs>
          <w:tab w:val="left" w:pos="360"/>
        </w:tabs>
        <w:spacing w:line="276" w:lineRule="auto"/>
        <w:ind w:hanging="1015"/>
        <w:jc w:val="both"/>
        <w:rPr>
          <w:rFonts w:ascii="Tahoma" w:hAnsi="Tahoma" w:cs="Tahoma"/>
          <w:sz w:val="20"/>
          <w:szCs w:val="20"/>
        </w:rPr>
      </w:pPr>
      <w:r w:rsidRPr="00A51B36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…………………………………………………………………………..</w:t>
      </w:r>
    </w:p>
    <w:p w14:paraId="2C50E2B7" w14:textId="77777777" w:rsidR="000837A5" w:rsidRPr="00A51B36" w:rsidRDefault="004A1B6C" w:rsidP="00A51B36">
      <w:pPr>
        <w:numPr>
          <w:ilvl w:val="0"/>
          <w:numId w:val="9"/>
        </w:numPr>
        <w:tabs>
          <w:tab w:val="left" w:pos="360"/>
        </w:tabs>
        <w:spacing w:line="276" w:lineRule="auto"/>
        <w:ind w:hanging="1015"/>
        <w:jc w:val="both"/>
        <w:rPr>
          <w:rFonts w:ascii="Tahoma" w:hAnsi="Tahoma" w:cs="Tahoma"/>
          <w:sz w:val="20"/>
          <w:szCs w:val="20"/>
        </w:rPr>
      </w:pPr>
      <w:r w:rsidRPr="00A51B36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</w:p>
    <w:p w14:paraId="36164A5E" w14:textId="77777777" w:rsidR="004A1B6C" w:rsidRPr="00A51B36" w:rsidRDefault="004A1B6C" w:rsidP="00A51B36">
      <w:pPr>
        <w:numPr>
          <w:ilvl w:val="0"/>
          <w:numId w:val="9"/>
        </w:numPr>
        <w:tabs>
          <w:tab w:val="left" w:pos="360"/>
        </w:tabs>
        <w:spacing w:line="276" w:lineRule="auto"/>
        <w:ind w:hanging="1015"/>
        <w:jc w:val="both"/>
        <w:rPr>
          <w:rFonts w:ascii="Tahoma" w:hAnsi="Tahoma" w:cs="Tahoma"/>
          <w:sz w:val="20"/>
          <w:szCs w:val="20"/>
        </w:rPr>
      </w:pPr>
      <w:r w:rsidRPr="00A51B36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</w:p>
    <w:p w14:paraId="102FC15B" w14:textId="77777777" w:rsidR="000837A5" w:rsidRPr="00A51B36" w:rsidRDefault="000837A5" w:rsidP="00A51B36">
      <w:pPr>
        <w:numPr>
          <w:ilvl w:val="0"/>
          <w:numId w:val="9"/>
        </w:numPr>
        <w:tabs>
          <w:tab w:val="left" w:pos="360"/>
        </w:tabs>
        <w:spacing w:line="276" w:lineRule="auto"/>
        <w:ind w:hanging="1015"/>
        <w:jc w:val="both"/>
        <w:rPr>
          <w:rFonts w:ascii="Tahoma" w:hAnsi="Tahoma" w:cs="Tahoma"/>
          <w:sz w:val="20"/>
          <w:szCs w:val="20"/>
        </w:rPr>
      </w:pPr>
      <w:r w:rsidRPr="00A51B36">
        <w:rPr>
          <w:rFonts w:ascii="Tahoma" w:hAnsi="Tahoma" w:cs="Tahoma"/>
          <w:sz w:val="20"/>
          <w:szCs w:val="20"/>
        </w:rPr>
        <w:t>…………………………………………………………………………...</w:t>
      </w:r>
    </w:p>
    <w:p w14:paraId="1319854C" w14:textId="77777777" w:rsidR="000837A5" w:rsidRPr="00A51B36" w:rsidRDefault="000837A5" w:rsidP="00A51B36">
      <w:pPr>
        <w:numPr>
          <w:ilvl w:val="0"/>
          <w:numId w:val="9"/>
        </w:numPr>
        <w:tabs>
          <w:tab w:val="left" w:pos="360"/>
        </w:tabs>
        <w:spacing w:line="276" w:lineRule="auto"/>
        <w:ind w:hanging="1015"/>
        <w:jc w:val="both"/>
        <w:rPr>
          <w:rFonts w:ascii="Tahoma" w:hAnsi="Tahoma" w:cs="Tahoma"/>
          <w:sz w:val="20"/>
          <w:szCs w:val="20"/>
        </w:rPr>
      </w:pPr>
      <w:r w:rsidRPr="00A51B36">
        <w:rPr>
          <w:rFonts w:ascii="Tahoma" w:hAnsi="Tahoma" w:cs="Tahoma"/>
          <w:sz w:val="20"/>
          <w:szCs w:val="20"/>
        </w:rPr>
        <w:t>…………………………………………………………………………….</w:t>
      </w:r>
    </w:p>
    <w:p w14:paraId="551B61CA" w14:textId="77777777" w:rsidR="000837A5" w:rsidRPr="00A51B36" w:rsidRDefault="000837A5" w:rsidP="00A51B36">
      <w:pPr>
        <w:numPr>
          <w:ilvl w:val="0"/>
          <w:numId w:val="9"/>
        </w:numPr>
        <w:tabs>
          <w:tab w:val="left" w:pos="360"/>
        </w:tabs>
        <w:spacing w:line="276" w:lineRule="auto"/>
        <w:ind w:hanging="1015"/>
        <w:jc w:val="both"/>
        <w:rPr>
          <w:rFonts w:ascii="Tahoma" w:hAnsi="Tahoma" w:cs="Tahoma"/>
          <w:sz w:val="20"/>
          <w:szCs w:val="20"/>
        </w:rPr>
      </w:pPr>
      <w:r w:rsidRPr="00A51B36">
        <w:rPr>
          <w:rFonts w:ascii="Tahoma" w:hAnsi="Tahoma" w:cs="Tahoma"/>
          <w:sz w:val="20"/>
          <w:szCs w:val="20"/>
        </w:rPr>
        <w:t>……………………………………………………………………..........</w:t>
      </w:r>
    </w:p>
    <w:p w14:paraId="16837088" w14:textId="77777777" w:rsidR="004A1B6C" w:rsidRPr="00A51B36" w:rsidRDefault="004A1B6C" w:rsidP="00A51B36">
      <w:pPr>
        <w:spacing w:line="276" w:lineRule="auto"/>
        <w:ind w:right="-1"/>
        <w:jc w:val="both"/>
        <w:rPr>
          <w:rFonts w:ascii="Tahoma" w:hAnsi="Tahoma" w:cs="Tahoma"/>
          <w:sz w:val="20"/>
          <w:szCs w:val="20"/>
        </w:rPr>
      </w:pPr>
    </w:p>
    <w:p w14:paraId="4B80C555" w14:textId="04B6828F" w:rsidR="004A1B6C" w:rsidRPr="00A51B36" w:rsidRDefault="00BB569C" w:rsidP="00A51B36">
      <w:pPr>
        <w:tabs>
          <w:tab w:val="left" w:pos="360"/>
        </w:tabs>
        <w:spacing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51B36">
        <w:rPr>
          <w:rFonts w:ascii="Tahoma" w:hAnsi="Tahoma" w:cs="Tahoma"/>
          <w:sz w:val="20"/>
          <w:szCs w:val="20"/>
        </w:rPr>
        <w:t>9</w:t>
      </w:r>
      <w:r w:rsidR="000F1CF5" w:rsidRPr="00A51B36">
        <w:rPr>
          <w:rFonts w:ascii="Tahoma" w:hAnsi="Tahoma" w:cs="Tahoma"/>
          <w:sz w:val="20"/>
          <w:szCs w:val="20"/>
        </w:rPr>
        <w:t>. Oświadczamy</w:t>
      </w:r>
      <w:r w:rsidR="004A1B6C" w:rsidRPr="00A51B36">
        <w:rPr>
          <w:rFonts w:ascii="Tahoma" w:hAnsi="Tahoma" w:cs="Tahoma"/>
          <w:sz w:val="20"/>
          <w:szCs w:val="20"/>
        </w:rPr>
        <w:t>,</w:t>
      </w:r>
      <w:r w:rsidR="000F1CF5" w:rsidRPr="00A51B36">
        <w:rPr>
          <w:rFonts w:ascii="Tahoma" w:hAnsi="Tahoma" w:cs="Tahoma"/>
          <w:sz w:val="20"/>
          <w:szCs w:val="20"/>
        </w:rPr>
        <w:t xml:space="preserve"> że</w:t>
      </w:r>
      <w:r w:rsidR="004A1B6C" w:rsidRPr="00A51B36">
        <w:rPr>
          <w:rFonts w:ascii="Tahoma" w:hAnsi="Tahoma" w:cs="Tahoma"/>
          <w:sz w:val="20"/>
          <w:szCs w:val="20"/>
        </w:rPr>
        <w:t xml:space="preserve"> </w:t>
      </w:r>
      <w:r w:rsidR="00865174" w:rsidRPr="00A51B36">
        <w:rPr>
          <w:rFonts w:ascii="Tahoma" w:hAnsi="Tahoma" w:cs="Tahoma"/>
          <w:bCs/>
          <w:sz w:val="20"/>
          <w:szCs w:val="20"/>
        </w:rPr>
        <w:t>wypełniliśmy</w:t>
      </w:r>
      <w:r w:rsidR="004A1B6C" w:rsidRPr="00A51B36">
        <w:rPr>
          <w:rFonts w:ascii="Tahoma" w:hAnsi="Tahoma" w:cs="Tahoma"/>
          <w:bCs/>
          <w:sz w:val="20"/>
          <w:szCs w:val="20"/>
        </w:rPr>
        <w:t xml:space="preserve"> obowiązki informacyjne przewidziane w art. 13 lub art. 14 RODO</w:t>
      </w:r>
      <w:r w:rsidR="004A1B6C" w:rsidRPr="00A51B36">
        <w:rPr>
          <w:rFonts w:ascii="Tahoma" w:hAnsi="Tahoma" w:cs="Tahoma"/>
          <w:bCs/>
          <w:sz w:val="20"/>
          <w:szCs w:val="20"/>
          <w:vertAlign w:val="superscript"/>
        </w:rPr>
        <w:t>1</w:t>
      </w:r>
      <w:r w:rsidR="004A1B6C" w:rsidRPr="00A51B36">
        <w:rPr>
          <w:rFonts w:ascii="Tahoma" w:hAnsi="Tahoma" w:cs="Tahoma"/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</w:t>
      </w:r>
      <w:r w:rsidR="004A1B6C" w:rsidRPr="00A51B36">
        <w:rPr>
          <w:rFonts w:ascii="Tahoma" w:hAnsi="Tahoma" w:cs="Tahoma"/>
          <w:b/>
          <w:bCs/>
          <w:sz w:val="20"/>
          <w:szCs w:val="20"/>
          <w:vertAlign w:val="superscript"/>
        </w:rPr>
        <w:t>2</w:t>
      </w:r>
    </w:p>
    <w:p w14:paraId="261F2300" w14:textId="77777777" w:rsidR="004A1B6C" w:rsidRPr="00A51B36" w:rsidRDefault="004A1B6C" w:rsidP="00A51B36">
      <w:pPr>
        <w:spacing w:line="276" w:lineRule="auto"/>
        <w:ind w:right="-1"/>
        <w:jc w:val="both"/>
        <w:rPr>
          <w:rFonts w:ascii="Tahoma" w:hAnsi="Tahoma" w:cs="Tahoma"/>
          <w:sz w:val="20"/>
          <w:szCs w:val="20"/>
        </w:rPr>
      </w:pPr>
    </w:p>
    <w:p w14:paraId="138E77AB" w14:textId="77777777" w:rsidR="004A1B6C" w:rsidRPr="00A51B36" w:rsidRDefault="004A1B6C" w:rsidP="004A1B6C">
      <w:pPr>
        <w:tabs>
          <w:tab w:val="left" w:pos="142"/>
        </w:tabs>
        <w:ind w:left="142" w:right="-1" w:hanging="142"/>
        <w:jc w:val="both"/>
        <w:rPr>
          <w:rFonts w:ascii="Tahoma" w:hAnsi="Tahoma" w:cs="Tahoma"/>
          <w:i/>
          <w:sz w:val="20"/>
          <w:szCs w:val="22"/>
        </w:rPr>
      </w:pPr>
      <w:r w:rsidRPr="00A51B36">
        <w:rPr>
          <w:rFonts w:ascii="Tahoma" w:hAnsi="Tahoma" w:cs="Tahoma"/>
          <w:i/>
          <w:sz w:val="20"/>
          <w:szCs w:val="22"/>
          <w:vertAlign w:val="superscript"/>
        </w:rPr>
        <w:t>1</w:t>
      </w:r>
      <w:r w:rsidRPr="00A51B36">
        <w:rPr>
          <w:rFonts w:ascii="Tahoma" w:hAnsi="Tahoma" w:cs="Tahoma"/>
          <w:i/>
          <w:sz w:val="20"/>
          <w:szCs w:val="22"/>
        </w:rPr>
        <w:tab/>
      </w:r>
      <w:r w:rsidRPr="00A51B36">
        <w:rPr>
          <w:rFonts w:ascii="Tahoma" w:hAnsi="Tahoma" w:cs="Tahoma"/>
          <w:sz w:val="20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14:paraId="5B91853B" w14:textId="77777777" w:rsidR="004A1B6C" w:rsidRPr="00A51B36" w:rsidRDefault="004A1B6C" w:rsidP="004A1B6C">
      <w:pPr>
        <w:tabs>
          <w:tab w:val="left" w:pos="142"/>
        </w:tabs>
        <w:ind w:left="142" w:right="-1" w:hanging="142"/>
        <w:jc w:val="both"/>
        <w:rPr>
          <w:rFonts w:ascii="Tahoma" w:hAnsi="Tahoma" w:cs="Tahoma"/>
          <w:i/>
          <w:sz w:val="20"/>
          <w:szCs w:val="22"/>
        </w:rPr>
      </w:pPr>
      <w:r w:rsidRPr="00A51B36">
        <w:rPr>
          <w:rFonts w:ascii="Tahoma" w:hAnsi="Tahoma" w:cs="Tahoma"/>
          <w:sz w:val="20"/>
          <w:szCs w:val="22"/>
          <w:vertAlign w:val="superscript"/>
        </w:rPr>
        <w:t>2</w:t>
      </w:r>
      <w:r w:rsidRPr="00A51B36">
        <w:rPr>
          <w:rFonts w:ascii="Tahoma" w:hAnsi="Tahoma" w:cs="Tahoma"/>
          <w:i/>
          <w:sz w:val="20"/>
          <w:szCs w:val="22"/>
        </w:rPr>
        <w:tab/>
      </w:r>
      <w:r w:rsidRPr="00A51B36">
        <w:rPr>
          <w:rFonts w:ascii="Tahoma" w:hAnsi="Tahoma" w:cs="Tahoma"/>
          <w:sz w:val="20"/>
          <w:szCs w:val="22"/>
        </w:rPr>
        <w:t>w przypadku gdy wykonawca nie przekazuje danych osobowych innych, niż bezpośrednio jego dotyczących, oświadczenia wykonawca nie składa (usunięcie treści oświadczenia np. przez jego wykreślenie)</w:t>
      </w:r>
    </w:p>
    <w:p w14:paraId="3A29C3AC" w14:textId="77777777" w:rsidR="00BB569C" w:rsidRPr="00A51B36" w:rsidRDefault="00BB569C" w:rsidP="00BB569C">
      <w:pPr>
        <w:pStyle w:val="Spider-2"/>
        <w:spacing w:before="120" w:line="312" w:lineRule="auto"/>
        <w:ind w:left="426"/>
        <w:rPr>
          <w:rFonts w:ascii="Tahoma" w:hAnsi="Tahoma" w:cs="Tahoma"/>
          <w:b/>
        </w:rPr>
      </w:pPr>
    </w:p>
    <w:p w14:paraId="6F44633D" w14:textId="77777777" w:rsidR="00D65846" w:rsidRPr="00A51B36" w:rsidRDefault="00D65846" w:rsidP="00DC7AEA">
      <w:pPr>
        <w:spacing w:before="60"/>
        <w:ind w:left="3000" w:hanging="2858"/>
        <w:jc w:val="right"/>
        <w:rPr>
          <w:rFonts w:ascii="Tahoma" w:hAnsi="Tahoma" w:cs="Tahoma"/>
          <w:sz w:val="20"/>
          <w:szCs w:val="20"/>
        </w:rPr>
      </w:pPr>
      <w:r w:rsidRPr="00A51B36">
        <w:rPr>
          <w:rFonts w:ascii="Tahoma" w:hAnsi="Tahoma" w:cs="Tahoma"/>
          <w:sz w:val="20"/>
          <w:szCs w:val="20"/>
        </w:rPr>
        <w:t>........……….............……………………………………..</w:t>
      </w:r>
    </w:p>
    <w:p w14:paraId="2DA01F7C" w14:textId="77777777" w:rsidR="00D65846" w:rsidRPr="00A51B36" w:rsidRDefault="00D65846" w:rsidP="00670500">
      <w:pPr>
        <w:ind w:left="4963"/>
        <w:rPr>
          <w:rFonts w:ascii="Tahoma" w:hAnsi="Tahoma" w:cs="Tahoma"/>
          <w:sz w:val="16"/>
          <w:szCs w:val="16"/>
        </w:rPr>
      </w:pPr>
      <w:r w:rsidRPr="00A51B36">
        <w:rPr>
          <w:rFonts w:ascii="Tahoma" w:hAnsi="Tahoma" w:cs="Tahoma"/>
          <w:sz w:val="16"/>
          <w:szCs w:val="16"/>
        </w:rPr>
        <w:t xml:space="preserve">(podpis osoby/osób uprawnionej/uprawnionych </w:t>
      </w:r>
      <w:r w:rsidRPr="00A51B36">
        <w:rPr>
          <w:rFonts w:ascii="Tahoma" w:hAnsi="Tahoma" w:cs="Tahoma"/>
          <w:sz w:val="16"/>
          <w:szCs w:val="16"/>
        </w:rPr>
        <w:br/>
        <w:t>do składania oświadczeń woli w imieniu Wykonawcy)</w:t>
      </w:r>
    </w:p>
    <w:p w14:paraId="72E4A97E" w14:textId="77777777" w:rsidR="00D65846" w:rsidRPr="00A51B36" w:rsidRDefault="00D65846" w:rsidP="005B07B9">
      <w:pPr>
        <w:pStyle w:val="NormalnyWeb"/>
        <w:spacing w:before="60" w:after="0"/>
        <w:rPr>
          <w:rFonts w:ascii="Tahoma" w:eastAsia="Times New Roman" w:hAnsi="Tahoma" w:cs="Tahoma"/>
          <w:lang w:val="pl-PL"/>
        </w:rPr>
      </w:pPr>
      <w:r w:rsidRPr="00A51B36">
        <w:rPr>
          <w:rFonts w:ascii="Tahoma" w:eastAsia="Times New Roman" w:hAnsi="Tahoma" w:cs="Tahoma"/>
          <w:lang w:val="pl-PL"/>
        </w:rPr>
        <w:t>.........................., dnia ……..........….201</w:t>
      </w:r>
      <w:r w:rsidR="004A1B6C" w:rsidRPr="00A51B36">
        <w:rPr>
          <w:rFonts w:ascii="Tahoma" w:eastAsia="Times New Roman" w:hAnsi="Tahoma" w:cs="Tahoma"/>
          <w:lang w:val="pl-PL"/>
        </w:rPr>
        <w:t>9</w:t>
      </w:r>
      <w:r w:rsidRPr="00A51B36">
        <w:rPr>
          <w:rFonts w:ascii="Tahoma" w:eastAsia="Times New Roman" w:hAnsi="Tahoma" w:cs="Tahoma"/>
          <w:lang w:val="pl-PL"/>
        </w:rPr>
        <w:t xml:space="preserve"> r.</w:t>
      </w:r>
      <w:r w:rsidRPr="00A51B36">
        <w:rPr>
          <w:rFonts w:ascii="Tahoma" w:eastAsia="Times New Roman" w:hAnsi="Tahoma" w:cs="Tahoma"/>
          <w:lang w:val="pl-PL"/>
        </w:rPr>
        <w:tab/>
      </w:r>
    </w:p>
    <w:p w14:paraId="4947319F" w14:textId="77777777" w:rsidR="00E45B62" w:rsidRPr="00A51B36" w:rsidRDefault="00E45B62" w:rsidP="005B07B9">
      <w:pPr>
        <w:pStyle w:val="Nagwek7"/>
        <w:spacing w:before="60"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A51B36">
        <w:rPr>
          <w:rFonts w:ascii="Tahoma" w:hAnsi="Tahoma" w:cs="Tahoma"/>
          <w:b/>
          <w:sz w:val="18"/>
          <w:szCs w:val="18"/>
          <w:u w:val="single"/>
        </w:rPr>
        <w:t>UWAGA</w:t>
      </w:r>
    </w:p>
    <w:p w14:paraId="4B477B80" w14:textId="6C50AD9D" w:rsidR="00E45B62" w:rsidRPr="00A51B36" w:rsidRDefault="00E45B62" w:rsidP="005B07B9">
      <w:pPr>
        <w:spacing w:before="60"/>
        <w:jc w:val="both"/>
        <w:rPr>
          <w:rFonts w:ascii="Tahoma" w:hAnsi="Tahoma" w:cs="Tahoma"/>
          <w:sz w:val="18"/>
          <w:szCs w:val="18"/>
        </w:rPr>
      </w:pPr>
      <w:r w:rsidRPr="00A51B36">
        <w:rPr>
          <w:rFonts w:ascii="Tahoma" w:hAnsi="Tahoma" w:cs="Tahoma"/>
          <w:sz w:val="18"/>
          <w:szCs w:val="18"/>
        </w:rPr>
        <w:t xml:space="preserve">Wszystkie zmiany już po wypełnieniu oferty powinny być dokonywane poprzez skreślenie poprzedniej wartości lub wyrażenia oraz wpisanie nowej </w:t>
      </w:r>
      <w:r w:rsidR="002C09EB" w:rsidRPr="00A51B36">
        <w:rPr>
          <w:rFonts w:ascii="Tahoma" w:hAnsi="Tahoma" w:cs="Tahoma"/>
          <w:sz w:val="18"/>
          <w:szCs w:val="18"/>
        </w:rPr>
        <w:t xml:space="preserve">opatrzone podpisem </w:t>
      </w:r>
      <w:r w:rsidRPr="00A51B36">
        <w:rPr>
          <w:rFonts w:ascii="Tahoma" w:hAnsi="Tahoma" w:cs="Tahoma"/>
          <w:sz w:val="18"/>
          <w:szCs w:val="18"/>
        </w:rPr>
        <w:t xml:space="preserve">osoby upoważnionej do reprezentowania Wykonawcy. </w:t>
      </w:r>
      <w:r w:rsidR="000F1CF5" w:rsidRPr="00A51B36">
        <w:rPr>
          <w:rFonts w:ascii="Tahoma" w:hAnsi="Tahoma" w:cs="Tahoma"/>
          <w:sz w:val="18"/>
          <w:szCs w:val="18"/>
        </w:rPr>
        <w:br/>
      </w:r>
      <w:r w:rsidRPr="00A51B36">
        <w:rPr>
          <w:rFonts w:ascii="Tahoma" w:hAnsi="Tahoma" w:cs="Tahoma"/>
          <w:sz w:val="18"/>
          <w:szCs w:val="18"/>
        </w:rPr>
        <w:t xml:space="preserve">Nie dopuszcza się używania korektora. </w:t>
      </w:r>
    </w:p>
    <w:p w14:paraId="1059B612" w14:textId="77777777" w:rsidR="00C93F9E" w:rsidRPr="00A51B36" w:rsidRDefault="00C93F9E" w:rsidP="005B07B9">
      <w:pPr>
        <w:spacing w:before="60"/>
        <w:ind w:right="1"/>
        <w:rPr>
          <w:rFonts w:ascii="Tahoma" w:hAnsi="Tahoma" w:cs="Tahoma"/>
          <w:sz w:val="16"/>
          <w:szCs w:val="16"/>
        </w:rPr>
      </w:pPr>
    </w:p>
    <w:p w14:paraId="12DCB30B" w14:textId="62306FA6" w:rsidR="00CD703B" w:rsidRPr="00A51B36" w:rsidRDefault="00360AC3" w:rsidP="00907F09">
      <w:pPr>
        <w:spacing w:before="60"/>
        <w:ind w:right="1"/>
        <w:rPr>
          <w:rFonts w:ascii="Tahoma" w:hAnsi="Tahoma" w:cs="Tahoma"/>
          <w:sz w:val="16"/>
          <w:szCs w:val="16"/>
        </w:rPr>
      </w:pPr>
      <w:r w:rsidRPr="00A51B36">
        <w:rPr>
          <w:rFonts w:ascii="Tahoma" w:hAnsi="Tahoma" w:cs="Tahoma"/>
          <w:sz w:val="16"/>
          <w:szCs w:val="16"/>
        </w:rPr>
        <w:t>*niepotrzebne skreślić</w:t>
      </w:r>
    </w:p>
    <w:sectPr w:rsidR="00CD703B" w:rsidRPr="00A51B36" w:rsidSect="00F62F81">
      <w:footerReference w:type="even" r:id="rId8"/>
      <w:footerReference w:type="default" r:id="rId9"/>
      <w:footnotePr>
        <w:pos w:val="beneathText"/>
      </w:footnotePr>
      <w:pgSz w:w="11905" w:h="16837"/>
      <w:pgMar w:top="1417" w:right="1417" w:bottom="1417" w:left="1417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BA806" w14:textId="77777777" w:rsidR="00083A9E" w:rsidRDefault="00083A9E">
      <w:r>
        <w:separator/>
      </w:r>
    </w:p>
  </w:endnote>
  <w:endnote w:type="continuationSeparator" w:id="0">
    <w:p w14:paraId="59B20CF1" w14:textId="77777777" w:rsidR="00083A9E" w:rsidRDefault="00083A9E">
      <w:r>
        <w:continuationSeparator/>
      </w:r>
    </w:p>
  </w:endnote>
  <w:endnote w:type="continuationNotice" w:id="1">
    <w:p w14:paraId="177B6F5E" w14:textId="77777777" w:rsidR="00083A9E" w:rsidRDefault="00083A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10230" w14:textId="77777777" w:rsidR="00F62F81" w:rsidRDefault="00F62F81" w:rsidP="007F29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BDCAF8" w14:textId="77777777" w:rsidR="00F62F81" w:rsidRDefault="00F62F81" w:rsidP="00D60E4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A4C50" w14:textId="77777777" w:rsidR="00F62F81" w:rsidRDefault="00F62F81" w:rsidP="00D15D66">
    <w:pPr>
      <w:pStyle w:val="Stopka"/>
      <w:ind w:right="360"/>
      <w:jc w:val="center"/>
      <w:rPr>
        <w:rFonts w:ascii="Arial" w:hAnsi="Arial" w:cs="Arial"/>
        <w:i/>
        <w:sz w:val="16"/>
        <w:szCs w:val="16"/>
      </w:rPr>
    </w:pPr>
  </w:p>
  <w:p w14:paraId="142E5D66" w14:textId="77777777" w:rsidR="00F62F81" w:rsidRDefault="00F62F81" w:rsidP="00214501">
    <w:pPr>
      <w:pStyle w:val="Stopka"/>
      <w:tabs>
        <w:tab w:val="clear" w:pos="9072"/>
        <w:tab w:val="right" w:pos="10490"/>
      </w:tabs>
      <w:ind w:left="-1417" w:right="-1273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9BA83" w14:textId="77777777" w:rsidR="00083A9E" w:rsidRDefault="00083A9E">
      <w:r>
        <w:separator/>
      </w:r>
    </w:p>
  </w:footnote>
  <w:footnote w:type="continuationSeparator" w:id="0">
    <w:p w14:paraId="6C993EAB" w14:textId="77777777" w:rsidR="00083A9E" w:rsidRDefault="00083A9E">
      <w:r>
        <w:continuationSeparator/>
      </w:r>
    </w:p>
  </w:footnote>
  <w:footnote w:type="continuationNotice" w:id="1">
    <w:p w14:paraId="5BCE1D59" w14:textId="77777777" w:rsidR="00083A9E" w:rsidRDefault="00083A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2" w15:restartNumberingAfterBreak="0">
    <w:nsid w:val="00000003"/>
    <w:multiLevelType w:val="multilevel"/>
    <w:tmpl w:val="D9AC561E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  <w:sz w:val="20"/>
      </w:r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8" w15:restartNumberingAfterBreak="0">
    <w:nsid w:val="00000009"/>
    <w:multiLevelType w:val="multilevel"/>
    <w:tmpl w:val="6EE0EA7C"/>
    <w:name w:val="WW8Num11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0000000A"/>
    <w:multiLevelType w:val="hybridMultilevel"/>
    <w:tmpl w:val="04987AD8"/>
    <w:name w:val="WW8Num12"/>
    <w:lvl w:ilvl="0" w:tplc="4F2014C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1" w15:restartNumberingAfterBreak="0">
    <w:nsid w:val="0000000C"/>
    <w:multiLevelType w:val="multilevel"/>
    <w:tmpl w:val="0000000C"/>
    <w:name w:val="WW8Num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3" w15:restartNumberingAfterBreak="0">
    <w:nsid w:val="0000000E"/>
    <w:multiLevelType w:val="multilevel"/>
    <w:tmpl w:val="54D278CC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4" w15:restartNumberingAfterBreak="0">
    <w:nsid w:val="0000000F"/>
    <w:multiLevelType w:val="multilevel"/>
    <w:tmpl w:val="62B638DE"/>
    <w:name w:val="WW8Num17"/>
    <w:lvl w:ilvl="0">
      <w:start w:val="12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ascii="Symbol" w:hAnsi="Symbol" w:cs="StarSymbol"/>
        <w:sz w:val="18"/>
        <w:szCs w:val="18"/>
      </w:rPr>
    </w:lvl>
    <w:lvl w:ilvl="1">
      <w:start w:val="15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60"/>
        </w:tabs>
        <w:ind w:left="660" w:hanging="360"/>
      </w:pPr>
    </w:lvl>
    <w:lvl w:ilvl="3">
      <w:start w:val="1"/>
      <w:numFmt w:val="decimal"/>
      <w:lvlText w:val="%1.%2.%3.%4."/>
      <w:lvlJc w:val="left"/>
      <w:pPr>
        <w:tabs>
          <w:tab w:val="num" w:pos="870"/>
        </w:tabs>
        <w:ind w:left="870" w:hanging="36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1.%2.%3.%4.%5.%6."/>
      <w:lvlJc w:val="left"/>
      <w:pPr>
        <w:tabs>
          <w:tab w:val="num" w:pos="1290"/>
        </w:tabs>
        <w:ind w:left="12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1710"/>
        </w:tabs>
        <w:ind w:left="171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360"/>
      </w:pPr>
    </w:lvl>
  </w:abstractNum>
  <w:abstractNum w:abstractNumId="15" w15:restartNumberingAfterBreak="0">
    <w:nsid w:val="00000010"/>
    <w:multiLevelType w:val="multilevel"/>
    <w:tmpl w:val="00000010"/>
    <w:name w:val="WW8Num1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6" w15:restartNumberingAfterBreak="0">
    <w:nsid w:val="00000011"/>
    <w:multiLevelType w:val="multilevel"/>
    <w:tmpl w:val="00000011"/>
    <w:name w:val="WW8Num19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7" w15:restartNumberingAfterBreak="0">
    <w:nsid w:val="00000012"/>
    <w:multiLevelType w:val="multilevel"/>
    <w:tmpl w:val="7CF67B2E"/>
    <w:name w:val="WW8Num2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</w:rPr>
    </w:lvl>
    <w:lvl w:ilvl="2">
      <w:start w:val="1"/>
      <w:numFmt w:val="decimal"/>
      <w:lvlText w:val="7.%2.%3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00000013"/>
    <w:name w:val="WW8Num21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9" w15:restartNumberingAfterBreak="0">
    <w:nsid w:val="00000014"/>
    <w:multiLevelType w:val="multilevel"/>
    <w:tmpl w:val="00000014"/>
    <w:name w:val="WW8Num22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0" w15:restartNumberingAfterBreak="0">
    <w:nsid w:val="00000015"/>
    <w:multiLevelType w:val="multilevel"/>
    <w:tmpl w:val="00000015"/>
    <w:name w:val="WW8Num2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  <w:bCs w:val="0"/>
        <w:i w:val="0"/>
        <w:iCs w:val="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b w:val="0"/>
        <w:bCs w:val="0"/>
        <w:i w:val="0"/>
        <w:iCs w:val="0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b w:val="0"/>
        <w:bCs w:val="0"/>
        <w:i w:val="0"/>
        <w:iCs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b w:val="0"/>
        <w:bCs w:val="0"/>
        <w:i w:val="0"/>
        <w:iCs w:val="0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b w:val="0"/>
        <w:bCs w:val="0"/>
        <w:i w:val="0"/>
        <w:iCs w:val="0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b w:val="0"/>
        <w:bCs w:val="0"/>
        <w:i w:val="0"/>
        <w:iCs w:val="0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b w:val="0"/>
        <w:bCs w:val="0"/>
        <w:i w:val="0"/>
        <w:iCs w:val="0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b w:val="0"/>
        <w:bCs w:val="0"/>
        <w:i w:val="0"/>
        <w:iCs w:val="0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b w:val="0"/>
        <w:bCs w:val="0"/>
        <w:i w:val="0"/>
        <w:iCs w:val="0"/>
      </w:rPr>
    </w:lvl>
  </w:abstractNum>
  <w:abstractNum w:abstractNumId="21" w15:restartNumberingAfterBreak="0">
    <w:nsid w:val="00000016"/>
    <w:multiLevelType w:val="multilevel"/>
    <w:tmpl w:val="00000016"/>
    <w:name w:val="WW8Num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  <w:bCs w:val="0"/>
        <w:i w:val="0"/>
        <w:iCs w:val="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b w:val="0"/>
        <w:bCs w:val="0"/>
        <w:i w:val="0"/>
        <w:iCs w:val="0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b w:val="0"/>
        <w:bCs w:val="0"/>
        <w:i w:val="0"/>
        <w:iCs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b w:val="0"/>
        <w:bCs w:val="0"/>
        <w:i w:val="0"/>
        <w:iCs w:val="0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b w:val="0"/>
        <w:bCs w:val="0"/>
        <w:i w:val="0"/>
        <w:iCs w:val="0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b w:val="0"/>
        <w:bCs w:val="0"/>
        <w:i w:val="0"/>
        <w:iCs w:val="0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b w:val="0"/>
        <w:bCs w:val="0"/>
        <w:i w:val="0"/>
        <w:iCs w:val="0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b w:val="0"/>
        <w:bCs w:val="0"/>
        <w:i w:val="0"/>
        <w:iCs w:val="0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b w:val="0"/>
        <w:bCs w:val="0"/>
        <w:i w:val="0"/>
        <w:iCs w:val="0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3" w15:restartNumberingAfterBreak="0">
    <w:nsid w:val="00000018"/>
    <w:multiLevelType w:val="multilevel"/>
    <w:tmpl w:val="47528D3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4" w15:restartNumberingAfterBreak="0">
    <w:nsid w:val="00000019"/>
    <w:multiLevelType w:val="multilevel"/>
    <w:tmpl w:val="00000019"/>
    <w:name w:val="WW8Num27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D"/>
    <w:multiLevelType w:val="singleLevel"/>
    <w:tmpl w:val="0000001D"/>
    <w:name w:val="WW8Num9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7" w15:restartNumberingAfterBreak="0">
    <w:nsid w:val="00E160AE"/>
    <w:multiLevelType w:val="hybridMultilevel"/>
    <w:tmpl w:val="01266432"/>
    <w:name w:val="WW8Num122322222"/>
    <w:lvl w:ilvl="0" w:tplc="3F200E54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1541634"/>
    <w:multiLevelType w:val="hybridMultilevel"/>
    <w:tmpl w:val="110A3114"/>
    <w:name w:val="WW8Num112222222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80012B8"/>
    <w:multiLevelType w:val="hybridMultilevel"/>
    <w:tmpl w:val="2BC45CAA"/>
    <w:name w:val="WW8Num122"/>
    <w:lvl w:ilvl="0" w:tplc="4F201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0" w15:restartNumberingAfterBreak="0">
    <w:nsid w:val="0AEA5999"/>
    <w:multiLevelType w:val="hybridMultilevel"/>
    <w:tmpl w:val="08D05F02"/>
    <w:name w:val="WW8Num1222"/>
    <w:lvl w:ilvl="0" w:tplc="4F2014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0D0C24AB"/>
    <w:multiLevelType w:val="hybridMultilevel"/>
    <w:tmpl w:val="F836D944"/>
    <w:name w:val="WW8Num1122223"/>
    <w:lvl w:ilvl="0" w:tplc="3FA4F5AE">
      <w:start w:val="8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0512B62"/>
    <w:multiLevelType w:val="hybridMultilevel"/>
    <w:tmpl w:val="FB6C2B76"/>
    <w:name w:val="WW8Num1122224"/>
    <w:lvl w:ilvl="0" w:tplc="DECEFE3C">
      <w:start w:val="1"/>
      <w:numFmt w:val="lowerLetter"/>
      <w:lvlText w:val="%1)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3" w15:restartNumberingAfterBreak="0">
    <w:nsid w:val="17875C6F"/>
    <w:multiLevelType w:val="hybridMultilevel"/>
    <w:tmpl w:val="3AFC637A"/>
    <w:lvl w:ilvl="0" w:tplc="DCD0D5A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4272B89"/>
    <w:multiLevelType w:val="hybridMultilevel"/>
    <w:tmpl w:val="7102F10E"/>
    <w:name w:val="WW8Num1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949B36">
      <w:start w:val="4"/>
      <w:numFmt w:val="lowerLetter"/>
      <w:lvlText w:val="%3)"/>
      <w:lvlJc w:val="left"/>
      <w:pPr>
        <w:tabs>
          <w:tab w:val="num" w:pos="2175"/>
        </w:tabs>
        <w:ind w:left="2175" w:hanging="375"/>
      </w:pPr>
      <w:rPr>
        <w:rFonts w:hint="default"/>
      </w:rPr>
    </w:lvl>
    <w:lvl w:ilvl="3" w:tplc="AEBAB2D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93B090C"/>
    <w:multiLevelType w:val="hybridMultilevel"/>
    <w:tmpl w:val="F13081FE"/>
    <w:name w:val="WW8Num11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726D8C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D84A36"/>
    <w:multiLevelType w:val="hybridMultilevel"/>
    <w:tmpl w:val="680C02C0"/>
    <w:name w:val="WW8Num1122222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F866241"/>
    <w:multiLevelType w:val="hybridMultilevel"/>
    <w:tmpl w:val="66F67136"/>
    <w:name w:val="WW8Num11222242"/>
    <w:lvl w:ilvl="0" w:tplc="DECEFE3C">
      <w:start w:val="1"/>
      <w:numFmt w:val="lowerLetter"/>
      <w:lvlText w:val="%1)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9" w15:restartNumberingAfterBreak="0">
    <w:nsid w:val="31511C81"/>
    <w:multiLevelType w:val="hybridMultilevel"/>
    <w:tmpl w:val="6CC059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2437B68"/>
    <w:multiLevelType w:val="hybridMultilevel"/>
    <w:tmpl w:val="151C2054"/>
    <w:name w:val="WW8Num1123"/>
    <w:lvl w:ilvl="0" w:tplc="AE02FC00">
      <w:start w:val="9"/>
      <w:numFmt w:val="lowerLetter"/>
      <w:lvlText w:val="%1)"/>
      <w:lvlJc w:val="left"/>
      <w:pPr>
        <w:tabs>
          <w:tab w:val="num" w:pos="2175"/>
        </w:tabs>
        <w:ind w:left="21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CBE02BB"/>
    <w:multiLevelType w:val="hybridMultilevel"/>
    <w:tmpl w:val="EDD6ECE4"/>
    <w:name w:val="WW8Num2423"/>
    <w:lvl w:ilvl="0" w:tplc="78FE1866">
      <w:start w:val="10"/>
      <w:numFmt w:val="decimal"/>
      <w:lvlText w:val="%1."/>
      <w:lvlJc w:val="left"/>
      <w:pPr>
        <w:tabs>
          <w:tab w:val="num" w:pos="4792"/>
        </w:tabs>
        <w:ind w:left="2802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54473D9"/>
    <w:multiLevelType w:val="hybridMultilevel"/>
    <w:tmpl w:val="1F068402"/>
    <w:name w:val="WW8Num1223"/>
    <w:lvl w:ilvl="0" w:tplc="EEC81D4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5797AD6"/>
    <w:multiLevelType w:val="hybridMultilevel"/>
    <w:tmpl w:val="4C5CE3E6"/>
    <w:name w:val="WW8Num112222422"/>
    <w:lvl w:ilvl="0" w:tplc="DECEFE3C">
      <w:start w:val="1"/>
      <w:numFmt w:val="lowerLetter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5C13B27"/>
    <w:multiLevelType w:val="hybridMultilevel"/>
    <w:tmpl w:val="5308D560"/>
    <w:name w:val="WW8Num1223223"/>
    <w:lvl w:ilvl="0" w:tplc="55109F8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9865EAC"/>
    <w:multiLevelType w:val="hybridMultilevel"/>
    <w:tmpl w:val="8B28E828"/>
    <w:name w:val="WW8Num1122224222"/>
    <w:lvl w:ilvl="0" w:tplc="DECEFE3C">
      <w:start w:val="1"/>
      <w:numFmt w:val="lowerLetter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9E93A9B"/>
    <w:multiLevelType w:val="hybridMultilevel"/>
    <w:tmpl w:val="FAAAF820"/>
    <w:name w:val="WW8Num2424"/>
    <w:lvl w:ilvl="0" w:tplc="C1FC7BD2">
      <w:start w:val="11"/>
      <w:numFmt w:val="decimal"/>
      <w:lvlText w:val="%1."/>
      <w:lvlJc w:val="left"/>
      <w:pPr>
        <w:tabs>
          <w:tab w:val="num" w:pos="4792"/>
        </w:tabs>
        <w:ind w:left="2802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5B09DF"/>
    <w:multiLevelType w:val="hybridMultilevel"/>
    <w:tmpl w:val="4D6EE65A"/>
    <w:name w:val="WW8Num242"/>
    <w:lvl w:ilvl="0" w:tplc="B840031E">
      <w:start w:val="1"/>
      <w:numFmt w:val="decimal"/>
      <w:lvlText w:val="%1."/>
      <w:lvlJc w:val="left"/>
      <w:pPr>
        <w:tabs>
          <w:tab w:val="num" w:pos="2766"/>
        </w:tabs>
        <w:ind w:left="2766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 w15:restartNumberingAfterBreak="0">
    <w:nsid w:val="62B57BA6"/>
    <w:multiLevelType w:val="hybridMultilevel"/>
    <w:tmpl w:val="C0040E40"/>
    <w:name w:val="WW8Num2422"/>
    <w:lvl w:ilvl="0" w:tplc="325654CE">
      <w:start w:val="9"/>
      <w:numFmt w:val="decimal"/>
      <w:lvlText w:val="%1."/>
      <w:lvlJc w:val="left"/>
      <w:pPr>
        <w:tabs>
          <w:tab w:val="num" w:pos="4792"/>
        </w:tabs>
        <w:ind w:left="2802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FD55E3"/>
    <w:multiLevelType w:val="hybridMultilevel"/>
    <w:tmpl w:val="4BE0633A"/>
    <w:name w:val="WW8Num1122225"/>
    <w:lvl w:ilvl="0" w:tplc="19960ACE">
      <w:start w:val="11"/>
      <w:numFmt w:val="decimal"/>
      <w:lvlText w:val="%1."/>
      <w:lvlJc w:val="left"/>
      <w:pPr>
        <w:tabs>
          <w:tab w:val="num" w:pos="3466"/>
        </w:tabs>
        <w:ind w:left="147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4043272"/>
    <w:multiLevelType w:val="hybridMultilevel"/>
    <w:tmpl w:val="EEB4F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27448C"/>
    <w:multiLevelType w:val="hybridMultilevel"/>
    <w:tmpl w:val="E884D23A"/>
    <w:name w:val="WW8Num1223222"/>
    <w:lvl w:ilvl="0" w:tplc="81AC42D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8A26738"/>
    <w:multiLevelType w:val="hybridMultilevel"/>
    <w:tmpl w:val="5D18F5A4"/>
    <w:name w:val="WW8Num112222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8B12AF"/>
    <w:multiLevelType w:val="hybridMultilevel"/>
    <w:tmpl w:val="077C98D8"/>
    <w:name w:val="WW8Num11222222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DE257D"/>
    <w:multiLevelType w:val="hybridMultilevel"/>
    <w:tmpl w:val="CB4840E8"/>
    <w:name w:val="WW8Num11222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980CF8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AEA5150"/>
    <w:multiLevelType w:val="hybridMultilevel"/>
    <w:tmpl w:val="DFB604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16E65A9"/>
    <w:multiLevelType w:val="hybridMultilevel"/>
    <w:tmpl w:val="0ABAD70C"/>
    <w:name w:val="WW8Num11222"/>
    <w:lvl w:ilvl="0" w:tplc="04150005">
      <w:start w:val="1"/>
      <w:numFmt w:val="bullet"/>
      <w:lvlText w:val=""/>
      <w:lvlJc w:val="left"/>
      <w:pPr>
        <w:tabs>
          <w:tab w:val="num" w:pos="1352"/>
        </w:tabs>
        <w:ind w:left="1352" w:hanging="360"/>
      </w:pPr>
      <w:rPr>
        <w:rFonts w:ascii="Wingdings" w:hAnsi="Wingdings" w:hint="default"/>
      </w:rPr>
    </w:lvl>
    <w:lvl w:ilvl="1" w:tplc="0AEC8058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1113AF"/>
    <w:multiLevelType w:val="multilevel"/>
    <w:tmpl w:val="6734B256"/>
    <w:lvl w:ilvl="0">
      <w:start w:val="1"/>
      <w:numFmt w:val="decimal"/>
      <w:pStyle w:val="Listanumerowana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1" w15:restartNumberingAfterBreak="0">
    <w:nsid w:val="749845E3"/>
    <w:multiLevelType w:val="hybridMultilevel"/>
    <w:tmpl w:val="C9A8D758"/>
    <w:name w:val="WW8Num12232"/>
    <w:lvl w:ilvl="0" w:tplc="7C38FB7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4AF26C4"/>
    <w:multiLevelType w:val="hybridMultilevel"/>
    <w:tmpl w:val="2AA44358"/>
    <w:lvl w:ilvl="0" w:tplc="E5C0B87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A74968"/>
    <w:multiLevelType w:val="hybridMultilevel"/>
    <w:tmpl w:val="C9847BF8"/>
    <w:name w:val="WW8Num2425"/>
    <w:lvl w:ilvl="0" w:tplc="7528E0D6">
      <w:start w:val="10"/>
      <w:numFmt w:val="decimal"/>
      <w:lvlText w:val="%1."/>
      <w:lvlJc w:val="left"/>
      <w:pPr>
        <w:tabs>
          <w:tab w:val="num" w:pos="4792"/>
        </w:tabs>
        <w:ind w:left="2802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965801"/>
    <w:multiLevelType w:val="hybridMultilevel"/>
    <w:tmpl w:val="2D42AC2E"/>
    <w:name w:val="WW8Num122322"/>
    <w:lvl w:ilvl="0" w:tplc="C2F0F4A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A96252C"/>
    <w:multiLevelType w:val="hybridMultilevel"/>
    <w:tmpl w:val="F2A0746A"/>
    <w:name w:val="WW8Num12232222"/>
    <w:lvl w:ilvl="0" w:tplc="13F85E6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0"/>
  </w:num>
  <w:num w:numId="2">
    <w:abstractNumId w:val="49"/>
  </w:num>
  <w:num w:numId="3">
    <w:abstractNumId w:val="43"/>
  </w:num>
  <w:num w:numId="4">
    <w:abstractNumId w:val="50"/>
    <w:lvlOverride w:ilvl="0">
      <w:startOverride w:val="1"/>
    </w:lvlOverride>
  </w:num>
  <w:num w:numId="5">
    <w:abstractNumId w:val="42"/>
    <w:lvlOverride w:ilvl="0">
      <w:startOverride w:val="1"/>
    </w:lvlOverride>
  </w:num>
  <w:num w:numId="6">
    <w:abstractNumId w:val="34"/>
  </w:num>
  <w:num w:numId="7">
    <w:abstractNumId w:val="33"/>
  </w:num>
  <w:num w:numId="8">
    <w:abstractNumId w:val="62"/>
  </w:num>
  <w:num w:numId="9">
    <w:abstractNumId w:val="39"/>
  </w:num>
  <w:num w:numId="10">
    <w:abstractNumId w:val="53"/>
  </w:num>
  <w:num w:numId="11">
    <w:abstractNumId w:val="58"/>
  </w:num>
  <w:num w:numId="12">
    <w:abstractNumId w:val="28"/>
  </w:num>
  <w:num w:numId="13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DA"/>
    <w:rsid w:val="00000576"/>
    <w:rsid w:val="000007B9"/>
    <w:rsid w:val="00000956"/>
    <w:rsid w:val="00001ABF"/>
    <w:rsid w:val="000022E2"/>
    <w:rsid w:val="0000548D"/>
    <w:rsid w:val="00005D0F"/>
    <w:rsid w:val="00005E55"/>
    <w:rsid w:val="00006336"/>
    <w:rsid w:val="00011182"/>
    <w:rsid w:val="0001171E"/>
    <w:rsid w:val="00011AF2"/>
    <w:rsid w:val="00012BDF"/>
    <w:rsid w:val="00012F80"/>
    <w:rsid w:val="00013476"/>
    <w:rsid w:val="00013E53"/>
    <w:rsid w:val="0001418D"/>
    <w:rsid w:val="00014CB1"/>
    <w:rsid w:val="00017662"/>
    <w:rsid w:val="00017B28"/>
    <w:rsid w:val="00021EC3"/>
    <w:rsid w:val="00023B9B"/>
    <w:rsid w:val="0002463D"/>
    <w:rsid w:val="00024892"/>
    <w:rsid w:val="0002547C"/>
    <w:rsid w:val="00026ACA"/>
    <w:rsid w:val="0002784D"/>
    <w:rsid w:val="00027A3C"/>
    <w:rsid w:val="00027FB4"/>
    <w:rsid w:val="00034230"/>
    <w:rsid w:val="00036F86"/>
    <w:rsid w:val="00037B5B"/>
    <w:rsid w:val="0004076B"/>
    <w:rsid w:val="0004106F"/>
    <w:rsid w:val="00047915"/>
    <w:rsid w:val="00051C24"/>
    <w:rsid w:val="00055DBD"/>
    <w:rsid w:val="00060635"/>
    <w:rsid w:val="00061C1B"/>
    <w:rsid w:val="0006265D"/>
    <w:rsid w:val="000648AD"/>
    <w:rsid w:val="000665FF"/>
    <w:rsid w:val="00067F33"/>
    <w:rsid w:val="0007161E"/>
    <w:rsid w:val="00072121"/>
    <w:rsid w:val="0007250E"/>
    <w:rsid w:val="000746B2"/>
    <w:rsid w:val="00076003"/>
    <w:rsid w:val="000766CE"/>
    <w:rsid w:val="00081496"/>
    <w:rsid w:val="00081FF2"/>
    <w:rsid w:val="0008276B"/>
    <w:rsid w:val="00082AE8"/>
    <w:rsid w:val="000837A5"/>
    <w:rsid w:val="00083A9E"/>
    <w:rsid w:val="00085E4F"/>
    <w:rsid w:val="00086269"/>
    <w:rsid w:val="000869D1"/>
    <w:rsid w:val="000902B0"/>
    <w:rsid w:val="00091C0D"/>
    <w:rsid w:val="00094E05"/>
    <w:rsid w:val="000952CF"/>
    <w:rsid w:val="000A2086"/>
    <w:rsid w:val="000A2B69"/>
    <w:rsid w:val="000A3865"/>
    <w:rsid w:val="000A4CB2"/>
    <w:rsid w:val="000A50A7"/>
    <w:rsid w:val="000A6466"/>
    <w:rsid w:val="000A6873"/>
    <w:rsid w:val="000A7779"/>
    <w:rsid w:val="000B00A4"/>
    <w:rsid w:val="000B08A9"/>
    <w:rsid w:val="000B0DBA"/>
    <w:rsid w:val="000B20EC"/>
    <w:rsid w:val="000B23E1"/>
    <w:rsid w:val="000B2C19"/>
    <w:rsid w:val="000B2D75"/>
    <w:rsid w:val="000B3EFE"/>
    <w:rsid w:val="000B6E25"/>
    <w:rsid w:val="000C0A61"/>
    <w:rsid w:val="000C1CD5"/>
    <w:rsid w:val="000C29EC"/>
    <w:rsid w:val="000C4E7E"/>
    <w:rsid w:val="000C771F"/>
    <w:rsid w:val="000D1017"/>
    <w:rsid w:val="000D2760"/>
    <w:rsid w:val="000D4219"/>
    <w:rsid w:val="000D524A"/>
    <w:rsid w:val="000D677D"/>
    <w:rsid w:val="000E0FB1"/>
    <w:rsid w:val="000E1673"/>
    <w:rsid w:val="000E2356"/>
    <w:rsid w:val="000E3A10"/>
    <w:rsid w:val="000E549F"/>
    <w:rsid w:val="000E5C6D"/>
    <w:rsid w:val="000E6686"/>
    <w:rsid w:val="000E7B84"/>
    <w:rsid w:val="000F0FA2"/>
    <w:rsid w:val="000F1CF5"/>
    <w:rsid w:val="000F2A6D"/>
    <w:rsid w:val="000F4A39"/>
    <w:rsid w:val="001038C9"/>
    <w:rsid w:val="00103F25"/>
    <w:rsid w:val="0010446E"/>
    <w:rsid w:val="0011164C"/>
    <w:rsid w:val="001119DD"/>
    <w:rsid w:val="0011273E"/>
    <w:rsid w:val="00112A48"/>
    <w:rsid w:val="00112D7F"/>
    <w:rsid w:val="00114FC6"/>
    <w:rsid w:val="001159C6"/>
    <w:rsid w:val="00115AE5"/>
    <w:rsid w:val="00116555"/>
    <w:rsid w:val="00120140"/>
    <w:rsid w:val="00120A2B"/>
    <w:rsid w:val="001210BC"/>
    <w:rsid w:val="001216E0"/>
    <w:rsid w:val="00121796"/>
    <w:rsid w:val="00121D2D"/>
    <w:rsid w:val="00122A05"/>
    <w:rsid w:val="00123241"/>
    <w:rsid w:val="001233B8"/>
    <w:rsid w:val="00123BC8"/>
    <w:rsid w:val="00123D4A"/>
    <w:rsid w:val="00123F31"/>
    <w:rsid w:val="00125E72"/>
    <w:rsid w:val="0012781C"/>
    <w:rsid w:val="001304BC"/>
    <w:rsid w:val="001308FE"/>
    <w:rsid w:val="0013233C"/>
    <w:rsid w:val="00132E57"/>
    <w:rsid w:val="00134845"/>
    <w:rsid w:val="001356E0"/>
    <w:rsid w:val="0014139E"/>
    <w:rsid w:val="00143D33"/>
    <w:rsid w:val="00143F6E"/>
    <w:rsid w:val="00144581"/>
    <w:rsid w:val="00146841"/>
    <w:rsid w:val="0015670F"/>
    <w:rsid w:val="00157C27"/>
    <w:rsid w:val="001605E5"/>
    <w:rsid w:val="001611C6"/>
    <w:rsid w:val="0016174C"/>
    <w:rsid w:val="00161785"/>
    <w:rsid w:val="00162441"/>
    <w:rsid w:val="00162493"/>
    <w:rsid w:val="0016308F"/>
    <w:rsid w:val="0016449D"/>
    <w:rsid w:val="001656D5"/>
    <w:rsid w:val="00165C84"/>
    <w:rsid w:val="00165CF6"/>
    <w:rsid w:val="001666FE"/>
    <w:rsid w:val="0016735C"/>
    <w:rsid w:val="00167A2B"/>
    <w:rsid w:val="00167A71"/>
    <w:rsid w:val="001706A2"/>
    <w:rsid w:val="00170A06"/>
    <w:rsid w:val="00170D7A"/>
    <w:rsid w:val="001718C7"/>
    <w:rsid w:val="00172121"/>
    <w:rsid w:val="00173116"/>
    <w:rsid w:val="0017506D"/>
    <w:rsid w:val="00175166"/>
    <w:rsid w:val="00176A3C"/>
    <w:rsid w:val="00177E5E"/>
    <w:rsid w:val="00181505"/>
    <w:rsid w:val="00181B38"/>
    <w:rsid w:val="00181DC4"/>
    <w:rsid w:val="00182D9F"/>
    <w:rsid w:val="00182E44"/>
    <w:rsid w:val="0018333E"/>
    <w:rsid w:val="001853ED"/>
    <w:rsid w:val="00185A4A"/>
    <w:rsid w:val="00186546"/>
    <w:rsid w:val="001936F6"/>
    <w:rsid w:val="00194256"/>
    <w:rsid w:val="00194E85"/>
    <w:rsid w:val="0019519E"/>
    <w:rsid w:val="001955F3"/>
    <w:rsid w:val="00195795"/>
    <w:rsid w:val="001959F6"/>
    <w:rsid w:val="00195C46"/>
    <w:rsid w:val="001977B9"/>
    <w:rsid w:val="001A1612"/>
    <w:rsid w:val="001A1E2D"/>
    <w:rsid w:val="001A1F8D"/>
    <w:rsid w:val="001A363D"/>
    <w:rsid w:val="001A3668"/>
    <w:rsid w:val="001A4944"/>
    <w:rsid w:val="001A4D03"/>
    <w:rsid w:val="001A5D19"/>
    <w:rsid w:val="001B2910"/>
    <w:rsid w:val="001B5CF0"/>
    <w:rsid w:val="001B6890"/>
    <w:rsid w:val="001B7178"/>
    <w:rsid w:val="001C02DB"/>
    <w:rsid w:val="001C58B8"/>
    <w:rsid w:val="001C64DF"/>
    <w:rsid w:val="001C6745"/>
    <w:rsid w:val="001C696E"/>
    <w:rsid w:val="001C7450"/>
    <w:rsid w:val="001C7629"/>
    <w:rsid w:val="001D0B6F"/>
    <w:rsid w:val="001D0B8C"/>
    <w:rsid w:val="001D0C2B"/>
    <w:rsid w:val="001D3A56"/>
    <w:rsid w:val="001D49C8"/>
    <w:rsid w:val="001D4A39"/>
    <w:rsid w:val="001D4E23"/>
    <w:rsid w:val="001E2082"/>
    <w:rsid w:val="001E493F"/>
    <w:rsid w:val="001E5477"/>
    <w:rsid w:val="001F0196"/>
    <w:rsid w:val="001F1FC4"/>
    <w:rsid w:val="001F31D1"/>
    <w:rsid w:val="001F44FD"/>
    <w:rsid w:val="001F57E6"/>
    <w:rsid w:val="001F5FA7"/>
    <w:rsid w:val="001F66DF"/>
    <w:rsid w:val="001F6E2A"/>
    <w:rsid w:val="00202B31"/>
    <w:rsid w:val="00203102"/>
    <w:rsid w:val="002035BD"/>
    <w:rsid w:val="00203CA3"/>
    <w:rsid w:val="0020439A"/>
    <w:rsid w:val="0020517C"/>
    <w:rsid w:val="00206489"/>
    <w:rsid w:val="002108E9"/>
    <w:rsid w:val="002116A8"/>
    <w:rsid w:val="00212ECA"/>
    <w:rsid w:val="00213F85"/>
    <w:rsid w:val="00214501"/>
    <w:rsid w:val="00214DE4"/>
    <w:rsid w:val="00215A0A"/>
    <w:rsid w:val="00217A98"/>
    <w:rsid w:val="00217F8C"/>
    <w:rsid w:val="00222168"/>
    <w:rsid w:val="002227BB"/>
    <w:rsid w:val="00223C0D"/>
    <w:rsid w:val="00223C7F"/>
    <w:rsid w:val="0022470B"/>
    <w:rsid w:val="002247DF"/>
    <w:rsid w:val="00225DE1"/>
    <w:rsid w:val="00227925"/>
    <w:rsid w:val="00230F69"/>
    <w:rsid w:val="00232DED"/>
    <w:rsid w:val="00233459"/>
    <w:rsid w:val="002345A1"/>
    <w:rsid w:val="00235162"/>
    <w:rsid w:val="00235944"/>
    <w:rsid w:val="00235DB7"/>
    <w:rsid w:val="002373FE"/>
    <w:rsid w:val="0023770E"/>
    <w:rsid w:val="00237CB9"/>
    <w:rsid w:val="0024054F"/>
    <w:rsid w:val="00240F28"/>
    <w:rsid w:val="00241530"/>
    <w:rsid w:val="00241873"/>
    <w:rsid w:val="00243D23"/>
    <w:rsid w:val="0024561C"/>
    <w:rsid w:val="0024650A"/>
    <w:rsid w:val="00250DCF"/>
    <w:rsid w:val="002514DF"/>
    <w:rsid w:val="002517B0"/>
    <w:rsid w:val="00251B21"/>
    <w:rsid w:val="00251D18"/>
    <w:rsid w:val="002537A2"/>
    <w:rsid w:val="00253866"/>
    <w:rsid w:val="00254756"/>
    <w:rsid w:val="002566E3"/>
    <w:rsid w:val="002606B6"/>
    <w:rsid w:val="00260A93"/>
    <w:rsid w:val="00262BC2"/>
    <w:rsid w:val="00263C0E"/>
    <w:rsid w:val="0026545E"/>
    <w:rsid w:val="002666C2"/>
    <w:rsid w:val="00270812"/>
    <w:rsid w:val="00270BFE"/>
    <w:rsid w:val="002729F0"/>
    <w:rsid w:val="00273353"/>
    <w:rsid w:val="00273908"/>
    <w:rsid w:val="00274D9A"/>
    <w:rsid w:val="0027581F"/>
    <w:rsid w:val="00275D04"/>
    <w:rsid w:val="002763C7"/>
    <w:rsid w:val="00277CA9"/>
    <w:rsid w:val="00281DBF"/>
    <w:rsid w:val="002823D8"/>
    <w:rsid w:val="0028295B"/>
    <w:rsid w:val="00282CAF"/>
    <w:rsid w:val="002835B5"/>
    <w:rsid w:val="00283C1A"/>
    <w:rsid w:val="00283C26"/>
    <w:rsid w:val="0028641A"/>
    <w:rsid w:val="00286AEE"/>
    <w:rsid w:val="00291A72"/>
    <w:rsid w:val="002925EB"/>
    <w:rsid w:val="00292A1E"/>
    <w:rsid w:val="00292D5E"/>
    <w:rsid w:val="00293355"/>
    <w:rsid w:val="00294F70"/>
    <w:rsid w:val="002A0E82"/>
    <w:rsid w:val="002A2C10"/>
    <w:rsid w:val="002A316F"/>
    <w:rsid w:val="002A4FB2"/>
    <w:rsid w:val="002A55A5"/>
    <w:rsid w:val="002A66B0"/>
    <w:rsid w:val="002B05DD"/>
    <w:rsid w:val="002B31B3"/>
    <w:rsid w:val="002B4236"/>
    <w:rsid w:val="002B4791"/>
    <w:rsid w:val="002B7A21"/>
    <w:rsid w:val="002C09EB"/>
    <w:rsid w:val="002C1CC4"/>
    <w:rsid w:val="002C2477"/>
    <w:rsid w:val="002C2C0E"/>
    <w:rsid w:val="002C420E"/>
    <w:rsid w:val="002C4421"/>
    <w:rsid w:val="002C4BA1"/>
    <w:rsid w:val="002C59E2"/>
    <w:rsid w:val="002C7976"/>
    <w:rsid w:val="002D24C5"/>
    <w:rsid w:val="002D3303"/>
    <w:rsid w:val="002D3FBD"/>
    <w:rsid w:val="002D557F"/>
    <w:rsid w:val="002D66EA"/>
    <w:rsid w:val="002E0AD2"/>
    <w:rsid w:val="002E27F9"/>
    <w:rsid w:val="002E316A"/>
    <w:rsid w:val="002F183A"/>
    <w:rsid w:val="002F3711"/>
    <w:rsid w:val="002F3AA2"/>
    <w:rsid w:val="002F45F1"/>
    <w:rsid w:val="002F5A2E"/>
    <w:rsid w:val="002F727D"/>
    <w:rsid w:val="002F7378"/>
    <w:rsid w:val="002F7453"/>
    <w:rsid w:val="003010E3"/>
    <w:rsid w:val="00301D23"/>
    <w:rsid w:val="0030226E"/>
    <w:rsid w:val="00302AF2"/>
    <w:rsid w:val="00305C4D"/>
    <w:rsid w:val="00307DD8"/>
    <w:rsid w:val="00311135"/>
    <w:rsid w:val="0031141A"/>
    <w:rsid w:val="00313F61"/>
    <w:rsid w:val="003149C0"/>
    <w:rsid w:val="00316AA6"/>
    <w:rsid w:val="00316F5D"/>
    <w:rsid w:val="003176A9"/>
    <w:rsid w:val="00317F45"/>
    <w:rsid w:val="00321F8A"/>
    <w:rsid w:val="00321F98"/>
    <w:rsid w:val="00322D05"/>
    <w:rsid w:val="00325C2D"/>
    <w:rsid w:val="00326BED"/>
    <w:rsid w:val="00326C42"/>
    <w:rsid w:val="00327A5B"/>
    <w:rsid w:val="00330F5E"/>
    <w:rsid w:val="0033168E"/>
    <w:rsid w:val="00331C18"/>
    <w:rsid w:val="00332AC4"/>
    <w:rsid w:val="00335031"/>
    <w:rsid w:val="003358A6"/>
    <w:rsid w:val="00335A6C"/>
    <w:rsid w:val="0033793A"/>
    <w:rsid w:val="003402FA"/>
    <w:rsid w:val="00341366"/>
    <w:rsid w:val="003417A8"/>
    <w:rsid w:val="003421B6"/>
    <w:rsid w:val="003429CE"/>
    <w:rsid w:val="00342B9F"/>
    <w:rsid w:val="00342E8F"/>
    <w:rsid w:val="003439A5"/>
    <w:rsid w:val="00344EA0"/>
    <w:rsid w:val="00345591"/>
    <w:rsid w:val="0034603F"/>
    <w:rsid w:val="00346B57"/>
    <w:rsid w:val="0034793B"/>
    <w:rsid w:val="00350FE9"/>
    <w:rsid w:val="003523DB"/>
    <w:rsid w:val="0035261C"/>
    <w:rsid w:val="003526EA"/>
    <w:rsid w:val="003533B0"/>
    <w:rsid w:val="003537E1"/>
    <w:rsid w:val="003546FF"/>
    <w:rsid w:val="00354C22"/>
    <w:rsid w:val="003553EF"/>
    <w:rsid w:val="00360AC3"/>
    <w:rsid w:val="00362122"/>
    <w:rsid w:val="00364840"/>
    <w:rsid w:val="003654DD"/>
    <w:rsid w:val="003666B1"/>
    <w:rsid w:val="003713EB"/>
    <w:rsid w:val="003716E3"/>
    <w:rsid w:val="003728D4"/>
    <w:rsid w:val="00373222"/>
    <w:rsid w:val="0037351B"/>
    <w:rsid w:val="00373A24"/>
    <w:rsid w:val="00373AC7"/>
    <w:rsid w:val="00373FF1"/>
    <w:rsid w:val="003745DF"/>
    <w:rsid w:val="003748B2"/>
    <w:rsid w:val="00374DD5"/>
    <w:rsid w:val="003757B5"/>
    <w:rsid w:val="00376712"/>
    <w:rsid w:val="00376729"/>
    <w:rsid w:val="003770A7"/>
    <w:rsid w:val="00377489"/>
    <w:rsid w:val="00380568"/>
    <w:rsid w:val="00381E22"/>
    <w:rsid w:val="00383218"/>
    <w:rsid w:val="00384D28"/>
    <w:rsid w:val="00384EA1"/>
    <w:rsid w:val="00385EEE"/>
    <w:rsid w:val="00386F3B"/>
    <w:rsid w:val="00387002"/>
    <w:rsid w:val="003871C0"/>
    <w:rsid w:val="00390C38"/>
    <w:rsid w:val="00391550"/>
    <w:rsid w:val="003928E2"/>
    <w:rsid w:val="00396BF7"/>
    <w:rsid w:val="003973E3"/>
    <w:rsid w:val="003A047F"/>
    <w:rsid w:val="003A1CAD"/>
    <w:rsid w:val="003A3A0A"/>
    <w:rsid w:val="003A3AB1"/>
    <w:rsid w:val="003A4D5B"/>
    <w:rsid w:val="003A7061"/>
    <w:rsid w:val="003A7218"/>
    <w:rsid w:val="003A7ACB"/>
    <w:rsid w:val="003B0C92"/>
    <w:rsid w:val="003B2FF8"/>
    <w:rsid w:val="003B4993"/>
    <w:rsid w:val="003B4A25"/>
    <w:rsid w:val="003B4C55"/>
    <w:rsid w:val="003B5068"/>
    <w:rsid w:val="003B5F27"/>
    <w:rsid w:val="003B6D42"/>
    <w:rsid w:val="003C278A"/>
    <w:rsid w:val="003C29A7"/>
    <w:rsid w:val="003C2E0B"/>
    <w:rsid w:val="003C4D88"/>
    <w:rsid w:val="003C77B6"/>
    <w:rsid w:val="003D2574"/>
    <w:rsid w:val="003D3388"/>
    <w:rsid w:val="003D3FEE"/>
    <w:rsid w:val="003D41F8"/>
    <w:rsid w:val="003D466E"/>
    <w:rsid w:val="003D5A6F"/>
    <w:rsid w:val="003D5FF0"/>
    <w:rsid w:val="003D7C8E"/>
    <w:rsid w:val="003E1723"/>
    <w:rsid w:val="003E1D66"/>
    <w:rsid w:val="003E3337"/>
    <w:rsid w:val="003E3AF6"/>
    <w:rsid w:val="003E4F1D"/>
    <w:rsid w:val="003E5BCE"/>
    <w:rsid w:val="003E72D9"/>
    <w:rsid w:val="003E7596"/>
    <w:rsid w:val="003F0D6C"/>
    <w:rsid w:val="003F15D8"/>
    <w:rsid w:val="003F237C"/>
    <w:rsid w:val="003F4443"/>
    <w:rsid w:val="003F4769"/>
    <w:rsid w:val="003F62D0"/>
    <w:rsid w:val="003F6740"/>
    <w:rsid w:val="003F69C2"/>
    <w:rsid w:val="003F6A40"/>
    <w:rsid w:val="00402D92"/>
    <w:rsid w:val="004050E9"/>
    <w:rsid w:val="004055EA"/>
    <w:rsid w:val="00407D26"/>
    <w:rsid w:val="00411779"/>
    <w:rsid w:val="00412367"/>
    <w:rsid w:val="00412BD8"/>
    <w:rsid w:val="00412ED8"/>
    <w:rsid w:val="0041782E"/>
    <w:rsid w:val="00420D0B"/>
    <w:rsid w:val="00420F49"/>
    <w:rsid w:val="004225B5"/>
    <w:rsid w:val="00426323"/>
    <w:rsid w:val="004269CC"/>
    <w:rsid w:val="00431861"/>
    <w:rsid w:val="004325B5"/>
    <w:rsid w:val="0043414F"/>
    <w:rsid w:val="004347A8"/>
    <w:rsid w:val="00437442"/>
    <w:rsid w:val="004408B6"/>
    <w:rsid w:val="00441B0F"/>
    <w:rsid w:val="0044208B"/>
    <w:rsid w:val="00446D8B"/>
    <w:rsid w:val="00447033"/>
    <w:rsid w:val="004474E3"/>
    <w:rsid w:val="00447A81"/>
    <w:rsid w:val="00447BB1"/>
    <w:rsid w:val="004502F5"/>
    <w:rsid w:val="00450933"/>
    <w:rsid w:val="004509BF"/>
    <w:rsid w:val="0045277A"/>
    <w:rsid w:val="0045409C"/>
    <w:rsid w:val="004604DC"/>
    <w:rsid w:val="00462062"/>
    <w:rsid w:val="00462602"/>
    <w:rsid w:val="004632EC"/>
    <w:rsid w:val="00464E72"/>
    <w:rsid w:val="00466A32"/>
    <w:rsid w:val="00466B43"/>
    <w:rsid w:val="00466FCB"/>
    <w:rsid w:val="00467720"/>
    <w:rsid w:val="004679BB"/>
    <w:rsid w:val="004706FA"/>
    <w:rsid w:val="00473011"/>
    <w:rsid w:val="00474DAB"/>
    <w:rsid w:val="0047744F"/>
    <w:rsid w:val="00480C73"/>
    <w:rsid w:val="00481465"/>
    <w:rsid w:val="00482002"/>
    <w:rsid w:val="004832B5"/>
    <w:rsid w:val="004832EC"/>
    <w:rsid w:val="00483FCB"/>
    <w:rsid w:val="004870E3"/>
    <w:rsid w:val="004875FF"/>
    <w:rsid w:val="00487900"/>
    <w:rsid w:val="004904D3"/>
    <w:rsid w:val="004914E4"/>
    <w:rsid w:val="00491A09"/>
    <w:rsid w:val="004935A4"/>
    <w:rsid w:val="004947FD"/>
    <w:rsid w:val="0049529F"/>
    <w:rsid w:val="00495937"/>
    <w:rsid w:val="00495A8F"/>
    <w:rsid w:val="004A164A"/>
    <w:rsid w:val="004A1B6C"/>
    <w:rsid w:val="004A29E9"/>
    <w:rsid w:val="004A33A9"/>
    <w:rsid w:val="004A3AF0"/>
    <w:rsid w:val="004A4C6C"/>
    <w:rsid w:val="004A644B"/>
    <w:rsid w:val="004A7453"/>
    <w:rsid w:val="004A7A6B"/>
    <w:rsid w:val="004B1673"/>
    <w:rsid w:val="004B2DB3"/>
    <w:rsid w:val="004B35E5"/>
    <w:rsid w:val="004B3DDA"/>
    <w:rsid w:val="004B4CFE"/>
    <w:rsid w:val="004B5CB9"/>
    <w:rsid w:val="004B6D48"/>
    <w:rsid w:val="004B761A"/>
    <w:rsid w:val="004B7626"/>
    <w:rsid w:val="004B79D8"/>
    <w:rsid w:val="004B7E9C"/>
    <w:rsid w:val="004C1F78"/>
    <w:rsid w:val="004C2590"/>
    <w:rsid w:val="004C3129"/>
    <w:rsid w:val="004C319B"/>
    <w:rsid w:val="004C6D5F"/>
    <w:rsid w:val="004C79AB"/>
    <w:rsid w:val="004C7BBC"/>
    <w:rsid w:val="004D13F9"/>
    <w:rsid w:val="004D1A5E"/>
    <w:rsid w:val="004D2460"/>
    <w:rsid w:val="004E0CB5"/>
    <w:rsid w:val="004E0F63"/>
    <w:rsid w:val="004E27D6"/>
    <w:rsid w:val="004E2ED8"/>
    <w:rsid w:val="004E2FC9"/>
    <w:rsid w:val="004E70D0"/>
    <w:rsid w:val="004F0BE4"/>
    <w:rsid w:val="004F3700"/>
    <w:rsid w:val="004F5212"/>
    <w:rsid w:val="004F5D18"/>
    <w:rsid w:val="004F729A"/>
    <w:rsid w:val="00500A7B"/>
    <w:rsid w:val="00500AD9"/>
    <w:rsid w:val="005010AA"/>
    <w:rsid w:val="005018C6"/>
    <w:rsid w:val="00501C57"/>
    <w:rsid w:val="00501C82"/>
    <w:rsid w:val="00502958"/>
    <w:rsid w:val="00502AF5"/>
    <w:rsid w:val="00503056"/>
    <w:rsid w:val="005045EE"/>
    <w:rsid w:val="00504B41"/>
    <w:rsid w:val="00505601"/>
    <w:rsid w:val="00507EC0"/>
    <w:rsid w:val="00510106"/>
    <w:rsid w:val="005109C5"/>
    <w:rsid w:val="00511F50"/>
    <w:rsid w:val="0051338B"/>
    <w:rsid w:val="0051554C"/>
    <w:rsid w:val="00515798"/>
    <w:rsid w:val="005171F6"/>
    <w:rsid w:val="00517DB5"/>
    <w:rsid w:val="005206E9"/>
    <w:rsid w:val="005215AA"/>
    <w:rsid w:val="00522050"/>
    <w:rsid w:val="00523F9F"/>
    <w:rsid w:val="0052760F"/>
    <w:rsid w:val="00527B72"/>
    <w:rsid w:val="00530271"/>
    <w:rsid w:val="00531342"/>
    <w:rsid w:val="00531572"/>
    <w:rsid w:val="00532259"/>
    <w:rsid w:val="005337D6"/>
    <w:rsid w:val="005337F1"/>
    <w:rsid w:val="00535687"/>
    <w:rsid w:val="00535B84"/>
    <w:rsid w:val="00537FD2"/>
    <w:rsid w:val="005422BA"/>
    <w:rsid w:val="00542410"/>
    <w:rsid w:val="005424D1"/>
    <w:rsid w:val="005427E4"/>
    <w:rsid w:val="00542DD2"/>
    <w:rsid w:val="005430A5"/>
    <w:rsid w:val="0054645D"/>
    <w:rsid w:val="00550FF8"/>
    <w:rsid w:val="00552C60"/>
    <w:rsid w:val="00553B56"/>
    <w:rsid w:val="00554EB6"/>
    <w:rsid w:val="005553CB"/>
    <w:rsid w:val="00556A11"/>
    <w:rsid w:val="0056072D"/>
    <w:rsid w:val="00561282"/>
    <w:rsid w:val="00562264"/>
    <w:rsid w:val="00562B25"/>
    <w:rsid w:val="00563D8B"/>
    <w:rsid w:val="00565333"/>
    <w:rsid w:val="00565B6D"/>
    <w:rsid w:val="00565C65"/>
    <w:rsid w:val="005711F9"/>
    <w:rsid w:val="005739D1"/>
    <w:rsid w:val="005747B1"/>
    <w:rsid w:val="005750A2"/>
    <w:rsid w:val="005750FC"/>
    <w:rsid w:val="0057523B"/>
    <w:rsid w:val="005766BF"/>
    <w:rsid w:val="00576CC5"/>
    <w:rsid w:val="0057773D"/>
    <w:rsid w:val="00577755"/>
    <w:rsid w:val="00580915"/>
    <w:rsid w:val="00580D8D"/>
    <w:rsid w:val="00586907"/>
    <w:rsid w:val="005871DF"/>
    <w:rsid w:val="00587FE6"/>
    <w:rsid w:val="005908FA"/>
    <w:rsid w:val="00590B53"/>
    <w:rsid w:val="0059203E"/>
    <w:rsid w:val="00592823"/>
    <w:rsid w:val="00593A21"/>
    <w:rsid w:val="00593C1F"/>
    <w:rsid w:val="00595BA6"/>
    <w:rsid w:val="005961C7"/>
    <w:rsid w:val="005A1926"/>
    <w:rsid w:val="005A3918"/>
    <w:rsid w:val="005A4921"/>
    <w:rsid w:val="005A734D"/>
    <w:rsid w:val="005A7EE0"/>
    <w:rsid w:val="005B07B9"/>
    <w:rsid w:val="005B1181"/>
    <w:rsid w:val="005B25A7"/>
    <w:rsid w:val="005B4748"/>
    <w:rsid w:val="005B5919"/>
    <w:rsid w:val="005B59DA"/>
    <w:rsid w:val="005C0068"/>
    <w:rsid w:val="005C08FA"/>
    <w:rsid w:val="005C1017"/>
    <w:rsid w:val="005C22CD"/>
    <w:rsid w:val="005C258F"/>
    <w:rsid w:val="005C29C8"/>
    <w:rsid w:val="005C2C68"/>
    <w:rsid w:val="005C4E46"/>
    <w:rsid w:val="005C547F"/>
    <w:rsid w:val="005C6C4E"/>
    <w:rsid w:val="005C7C67"/>
    <w:rsid w:val="005D0135"/>
    <w:rsid w:val="005D045D"/>
    <w:rsid w:val="005D54D0"/>
    <w:rsid w:val="005D6FF6"/>
    <w:rsid w:val="005D7FF8"/>
    <w:rsid w:val="005E023C"/>
    <w:rsid w:val="005E0C67"/>
    <w:rsid w:val="005E2D9D"/>
    <w:rsid w:val="005E5BBA"/>
    <w:rsid w:val="005E6B03"/>
    <w:rsid w:val="005E6FA3"/>
    <w:rsid w:val="005E73F3"/>
    <w:rsid w:val="005F192E"/>
    <w:rsid w:val="005F4A12"/>
    <w:rsid w:val="005F53AC"/>
    <w:rsid w:val="005F59C4"/>
    <w:rsid w:val="005F5ED7"/>
    <w:rsid w:val="005F6118"/>
    <w:rsid w:val="005F77AA"/>
    <w:rsid w:val="005F7D4D"/>
    <w:rsid w:val="0060027C"/>
    <w:rsid w:val="006002EF"/>
    <w:rsid w:val="00604B9F"/>
    <w:rsid w:val="006060A2"/>
    <w:rsid w:val="00606226"/>
    <w:rsid w:val="006069E6"/>
    <w:rsid w:val="00610222"/>
    <w:rsid w:val="00610DF9"/>
    <w:rsid w:val="00612784"/>
    <w:rsid w:val="006138B5"/>
    <w:rsid w:val="00615828"/>
    <w:rsid w:val="0061590C"/>
    <w:rsid w:val="006159F0"/>
    <w:rsid w:val="00616603"/>
    <w:rsid w:val="0062033C"/>
    <w:rsid w:val="00621D65"/>
    <w:rsid w:val="006230E0"/>
    <w:rsid w:val="006258AD"/>
    <w:rsid w:val="00625FD4"/>
    <w:rsid w:val="00627609"/>
    <w:rsid w:val="00631AE8"/>
    <w:rsid w:val="00631ED9"/>
    <w:rsid w:val="006335A7"/>
    <w:rsid w:val="00633EC9"/>
    <w:rsid w:val="00633EF9"/>
    <w:rsid w:val="006345C7"/>
    <w:rsid w:val="00635C9D"/>
    <w:rsid w:val="00636B1E"/>
    <w:rsid w:val="006372D4"/>
    <w:rsid w:val="00637751"/>
    <w:rsid w:val="00640D0B"/>
    <w:rsid w:val="0064159D"/>
    <w:rsid w:val="00642D9C"/>
    <w:rsid w:val="00643E92"/>
    <w:rsid w:val="00644295"/>
    <w:rsid w:val="00644720"/>
    <w:rsid w:val="00645AE6"/>
    <w:rsid w:val="00647035"/>
    <w:rsid w:val="006475FC"/>
    <w:rsid w:val="006503C1"/>
    <w:rsid w:val="0065147F"/>
    <w:rsid w:val="00651661"/>
    <w:rsid w:val="00651B72"/>
    <w:rsid w:val="006536A0"/>
    <w:rsid w:val="0065370C"/>
    <w:rsid w:val="00654FE2"/>
    <w:rsid w:val="006607BF"/>
    <w:rsid w:val="00661B90"/>
    <w:rsid w:val="00662484"/>
    <w:rsid w:val="00665EF6"/>
    <w:rsid w:val="006662C5"/>
    <w:rsid w:val="00667935"/>
    <w:rsid w:val="00670500"/>
    <w:rsid w:val="006708EB"/>
    <w:rsid w:val="006716CF"/>
    <w:rsid w:val="006721FA"/>
    <w:rsid w:val="006734DA"/>
    <w:rsid w:val="00673ACC"/>
    <w:rsid w:val="00673D98"/>
    <w:rsid w:val="00676516"/>
    <w:rsid w:val="00680CA1"/>
    <w:rsid w:val="00681E3E"/>
    <w:rsid w:val="006837E9"/>
    <w:rsid w:val="0068422F"/>
    <w:rsid w:val="00684B51"/>
    <w:rsid w:val="00690880"/>
    <w:rsid w:val="00690C74"/>
    <w:rsid w:val="006919A8"/>
    <w:rsid w:val="006921EC"/>
    <w:rsid w:val="00692F01"/>
    <w:rsid w:val="00695FFF"/>
    <w:rsid w:val="00697D7B"/>
    <w:rsid w:val="006A132F"/>
    <w:rsid w:val="006A207A"/>
    <w:rsid w:val="006A2EAA"/>
    <w:rsid w:val="006A3CE7"/>
    <w:rsid w:val="006A4700"/>
    <w:rsid w:val="006A479C"/>
    <w:rsid w:val="006A57E6"/>
    <w:rsid w:val="006A5DCB"/>
    <w:rsid w:val="006A7586"/>
    <w:rsid w:val="006A784B"/>
    <w:rsid w:val="006B0707"/>
    <w:rsid w:val="006B26F2"/>
    <w:rsid w:val="006B4528"/>
    <w:rsid w:val="006B57C8"/>
    <w:rsid w:val="006B5A05"/>
    <w:rsid w:val="006B6055"/>
    <w:rsid w:val="006B6729"/>
    <w:rsid w:val="006B6A66"/>
    <w:rsid w:val="006B7147"/>
    <w:rsid w:val="006C33BA"/>
    <w:rsid w:val="006C3A2C"/>
    <w:rsid w:val="006C47B6"/>
    <w:rsid w:val="006C4BAD"/>
    <w:rsid w:val="006C5B18"/>
    <w:rsid w:val="006C6842"/>
    <w:rsid w:val="006C7317"/>
    <w:rsid w:val="006D1646"/>
    <w:rsid w:val="006D2B4D"/>
    <w:rsid w:val="006D3DA2"/>
    <w:rsid w:val="006D51C4"/>
    <w:rsid w:val="006D58A9"/>
    <w:rsid w:val="006D6092"/>
    <w:rsid w:val="006D61B3"/>
    <w:rsid w:val="006D7093"/>
    <w:rsid w:val="006E03D0"/>
    <w:rsid w:val="006E0771"/>
    <w:rsid w:val="006E4B61"/>
    <w:rsid w:val="006E4E00"/>
    <w:rsid w:val="006E6837"/>
    <w:rsid w:val="006F03C8"/>
    <w:rsid w:val="006F0F6C"/>
    <w:rsid w:val="006F1534"/>
    <w:rsid w:val="006F1C94"/>
    <w:rsid w:val="006F2541"/>
    <w:rsid w:val="006F2696"/>
    <w:rsid w:val="006F2DAA"/>
    <w:rsid w:val="006F44D9"/>
    <w:rsid w:val="006F63BB"/>
    <w:rsid w:val="006F710E"/>
    <w:rsid w:val="006F7632"/>
    <w:rsid w:val="00701D3A"/>
    <w:rsid w:val="007029D2"/>
    <w:rsid w:val="00703004"/>
    <w:rsid w:val="0070311A"/>
    <w:rsid w:val="00703CCE"/>
    <w:rsid w:val="00704891"/>
    <w:rsid w:val="00707257"/>
    <w:rsid w:val="00707B8C"/>
    <w:rsid w:val="007118AB"/>
    <w:rsid w:val="00712856"/>
    <w:rsid w:val="00713001"/>
    <w:rsid w:val="0071373A"/>
    <w:rsid w:val="0071402C"/>
    <w:rsid w:val="00717339"/>
    <w:rsid w:val="00720E92"/>
    <w:rsid w:val="00721F94"/>
    <w:rsid w:val="00723DDE"/>
    <w:rsid w:val="007247EC"/>
    <w:rsid w:val="00724B97"/>
    <w:rsid w:val="0072559F"/>
    <w:rsid w:val="0072700E"/>
    <w:rsid w:val="00727CDC"/>
    <w:rsid w:val="007301E7"/>
    <w:rsid w:val="00730E77"/>
    <w:rsid w:val="007314D6"/>
    <w:rsid w:val="00731D97"/>
    <w:rsid w:val="00732012"/>
    <w:rsid w:val="00732425"/>
    <w:rsid w:val="007325F2"/>
    <w:rsid w:val="0073399C"/>
    <w:rsid w:val="0073477D"/>
    <w:rsid w:val="00734C94"/>
    <w:rsid w:val="007360D4"/>
    <w:rsid w:val="00737FB8"/>
    <w:rsid w:val="0074047D"/>
    <w:rsid w:val="00740986"/>
    <w:rsid w:val="007410E4"/>
    <w:rsid w:val="0074265B"/>
    <w:rsid w:val="00743DD6"/>
    <w:rsid w:val="0074457F"/>
    <w:rsid w:val="007508AE"/>
    <w:rsid w:val="00751307"/>
    <w:rsid w:val="007521D8"/>
    <w:rsid w:val="00755300"/>
    <w:rsid w:val="007554DB"/>
    <w:rsid w:val="007557EF"/>
    <w:rsid w:val="00755E56"/>
    <w:rsid w:val="00757D9F"/>
    <w:rsid w:val="007600F9"/>
    <w:rsid w:val="00760644"/>
    <w:rsid w:val="007636F1"/>
    <w:rsid w:val="007649BF"/>
    <w:rsid w:val="00765045"/>
    <w:rsid w:val="00765497"/>
    <w:rsid w:val="00765778"/>
    <w:rsid w:val="00765E02"/>
    <w:rsid w:val="00766B35"/>
    <w:rsid w:val="00767332"/>
    <w:rsid w:val="00770676"/>
    <w:rsid w:val="007712E0"/>
    <w:rsid w:val="00771460"/>
    <w:rsid w:val="007726F9"/>
    <w:rsid w:val="00772AA9"/>
    <w:rsid w:val="00773C8D"/>
    <w:rsid w:val="00777A8C"/>
    <w:rsid w:val="00777D34"/>
    <w:rsid w:val="00777D75"/>
    <w:rsid w:val="00777FEE"/>
    <w:rsid w:val="00780210"/>
    <w:rsid w:val="007827AD"/>
    <w:rsid w:val="00783CD4"/>
    <w:rsid w:val="00783D28"/>
    <w:rsid w:val="007842DD"/>
    <w:rsid w:val="007846B5"/>
    <w:rsid w:val="007851BE"/>
    <w:rsid w:val="007853B6"/>
    <w:rsid w:val="00785A56"/>
    <w:rsid w:val="00786C95"/>
    <w:rsid w:val="007874FA"/>
    <w:rsid w:val="00787885"/>
    <w:rsid w:val="00787E2A"/>
    <w:rsid w:val="00791A2C"/>
    <w:rsid w:val="00791C21"/>
    <w:rsid w:val="00792BFC"/>
    <w:rsid w:val="007933BD"/>
    <w:rsid w:val="00793B57"/>
    <w:rsid w:val="00794001"/>
    <w:rsid w:val="00794677"/>
    <w:rsid w:val="0079468E"/>
    <w:rsid w:val="00794C95"/>
    <w:rsid w:val="00796582"/>
    <w:rsid w:val="00797279"/>
    <w:rsid w:val="0079741B"/>
    <w:rsid w:val="007A020D"/>
    <w:rsid w:val="007A0C70"/>
    <w:rsid w:val="007A1A17"/>
    <w:rsid w:val="007A25CE"/>
    <w:rsid w:val="007A3593"/>
    <w:rsid w:val="007A71BA"/>
    <w:rsid w:val="007A77DE"/>
    <w:rsid w:val="007A7AC5"/>
    <w:rsid w:val="007B297C"/>
    <w:rsid w:val="007B3E6D"/>
    <w:rsid w:val="007B461D"/>
    <w:rsid w:val="007B5300"/>
    <w:rsid w:val="007B55E3"/>
    <w:rsid w:val="007B5D9C"/>
    <w:rsid w:val="007C26F4"/>
    <w:rsid w:val="007C4BC3"/>
    <w:rsid w:val="007C6776"/>
    <w:rsid w:val="007C67AC"/>
    <w:rsid w:val="007C7939"/>
    <w:rsid w:val="007C7D78"/>
    <w:rsid w:val="007D05C3"/>
    <w:rsid w:val="007D0A45"/>
    <w:rsid w:val="007D1A44"/>
    <w:rsid w:val="007D1DAA"/>
    <w:rsid w:val="007D1FC0"/>
    <w:rsid w:val="007D2F1E"/>
    <w:rsid w:val="007D3D8D"/>
    <w:rsid w:val="007D43C2"/>
    <w:rsid w:val="007D4680"/>
    <w:rsid w:val="007D5A65"/>
    <w:rsid w:val="007D6F47"/>
    <w:rsid w:val="007E217A"/>
    <w:rsid w:val="007E32E7"/>
    <w:rsid w:val="007E50F3"/>
    <w:rsid w:val="007F05C7"/>
    <w:rsid w:val="007F0E7E"/>
    <w:rsid w:val="007F0EF2"/>
    <w:rsid w:val="007F16CE"/>
    <w:rsid w:val="007F295D"/>
    <w:rsid w:val="007F2DED"/>
    <w:rsid w:val="007F320D"/>
    <w:rsid w:val="007F3C85"/>
    <w:rsid w:val="007F4FE4"/>
    <w:rsid w:val="007F51DC"/>
    <w:rsid w:val="007F584E"/>
    <w:rsid w:val="007F6D38"/>
    <w:rsid w:val="008005A6"/>
    <w:rsid w:val="00801436"/>
    <w:rsid w:val="0080312B"/>
    <w:rsid w:val="00803940"/>
    <w:rsid w:val="0080443F"/>
    <w:rsid w:val="0080466A"/>
    <w:rsid w:val="0080493D"/>
    <w:rsid w:val="0080694E"/>
    <w:rsid w:val="0080745C"/>
    <w:rsid w:val="00807C34"/>
    <w:rsid w:val="008106FB"/>
    <w:rsid w:val="00812740"/>
    <w:rsid w:val="00813415"/>
    <w:rsid w:val="00815A8E"/>
    <w:rsid w:val="00817050"/>
    <w:rsid w:val="00817240"/>
    <w:rsid w:val="0081794C"/>
    <w:rsid w:val="00817C98"/>
    <w:rsid w:val="00822B07"/>
    <w:rsid w:val="00824AF8"/>
    <w:rsid w:val="00826C76"/>
    <w:rsid w:val="00830B1D"/>
    <w:rsid w:val="00832623"/>
    <w:rsid w:val="008337F7"/>
    <w:rsid w:val="00833CE0"/>
    <w:rsid w:val="00834A56"/>
    <w:rsid w:val="00837307"/>
    <w:rsid w:val="008379FB"/>
    <w:rsid w:val="00840275"/>
    <w:rsid w:val="00840562"/>
    <w:rsid w:val="008406DB"/>
    <w:rsid w:val="00840BEB"/>
    <w:rsid w:val="008422E4"/>
    <w:rsid w:val="00844C0A"/>
    <w:rsid w:val="00847DD0"/>
    <w:rsid w:val="00850232"/>
    <w:rsid w:val="00850335"/>
    <w:rsid w:val="008506E1"/>
    <w:rsid w:val="00850F5F"/>
    <w:rsid w:val="00855158"/>
    <w:rsid w:val="008563AE"/>
    <w:rsid w:val="008563DC"/>
    <w:rsid w:val="008609BB"/>
    <w:rsid w:val="00860B34"/>
    <w:rsid w:val="00861FB1"/>
    <w:rsid w:val="00863958"/>
    <w:rsid w:val="00863EDB"/>
    <w:rsid w:val="008643B0"/>
    <w:rsid w:val="00865160"/>
    <w:rsid w:val="00865174"/>
    <w:rsid w:val="008660B2"/>
    <w:rsid w:val="008674E0"/>
    <w:rsid w:val="00870039"/>
    <w:rsid w:val="008720DD"/>
    <w:rsid w:val="008724BA"/>
    <w:rsid w:val="00872F4A"/>
    <w:rsid w:val="00872FC1"/>
    <w:rsid w:val="008740C8"/>
    <w:rsid w:val="00876E6B"/>
    <w:rsid w:val="00877152"/>
    <w:rsid w:val="00886124"/>
    <w:rsid w:val="00890E59"/>
    <w:rsid w:val="00890F3F"/>
    <w:rsid w:val="00891882"/>
    <w:rsid w:val="008919F5"/>
    <w:rsid w:val="0089204A"/>
    <w:rsid w:val="00893989"/>
    <w:rsid w:val="00893CD3"/>
    <w:rsid w:val="008942A8"/>
    <w:rsid w:val="00894852"/>
    <w:rsid w:val="00894E71"/>
    <w:rsid w:val="00895EF9"/>
    <w:rsid w:val="008960CA"/>
    <w:rsid w:val="00897575"/>
    <w:rsid w:val="00897C19"/>
    <w:rsid w:val="008A000A"/>
    <w:rsid w:val="008A06DB"/>
    <w:rsid w:val="008A12B9"/>
    <w:rsid w:val="008A205F"/>
    <w:rsid w:val="008A396D"/>
    <w:rsid w:val="008A5516"/>
    <w:rsid w:val="008A7F49"/>
    <w:rsid w:val="008B13BA"/>
    <w:rsid w:val="008B17AF"/>
    <w:rsid w:val="008B3A8E"/>
    <w:rsid w:val="008B44A7"/>
    <w:rsid w:val="008B4852"/>
    <w:rsid w:val="008B4BD2"/>
    <w:rsid w:val="008C12F9"/>
    <w:rsid w:val="008C203B"/>
    <w:rsid w:val="008C2728"/>
    <w:rsid w:val="008C2947"/>
    <w:rsid w:val="008C35D5"/>
    <w:rsid w:val="008C4E42"/>
    <w:rsid w:val="008C5D4A"/>
    <w:rsid w:val="008C6076"/>
    <w:rsid w:val="008C6F89"/>
    <w:rsid w:val="008C6F92"/>
    <w:rsid w:val="008D09D3"/>
    <w:rsid w:val="008D3DA3"/>
    <w:rsid w:val="008D5F77"/>
    <w:rsid w:val="008D6373"/>
    <w:rsid w:val="008D6D1B"/>
    <w:rsid w:val="008D6EAA"/>
    <w:rsid w:val="008D735A"/>
    <w:rsid w:val="008D75F0"/>
    <w:rsid w:val="008D7736"/>
    <w:rsid w:val="008E0A60"/>
    <w:rsid w:val="008E3985"/>
    <w:rsid w:val="008E5471"/>
    <w:rsid w:val="008E6F7C"/>
    <w:rsid w:val="008F0AFB"/>
    <w:rsid w:val="008F0FA0"/>
    <w:rsid w:val="008F29A1"/>
    <w:rsid w:val="008F2A31"/>
    <w:rsid w:val="008F2CCE"/>
    <w:rsid w:val="008F314D"/>
    <w:rsid w:val="008F338C"/>
    <w:rsid w:val="008F5C8F"/>
    <w:rsid w:val="008F68F9"/>
    <w:rsid w:val="008F6CAD"/>
    <w:rsid w:val="008F782F"/>
    <w:rsid w:val="008F7E70"/>
    <w:rsid w:val="0090066C"/>
    <w:rsid w:val="00900CB6"/>
    <w:rsid w:val="00901644"/>
    <w:rsid w:val="00902FB4"/>
    <w:rsid w:val="0090409A"/>
    <w:rsid w:val="00906A93"/>
    <w:rsid w:val="00907444"/>
    <w:rsid w:val="00907F09"/>
    <w:rsid w:val="00912ED4"/>
    <w:rsid w:val="00912F30"/>
    <w:rsid w:val="009131D1"/>
    <w:rsid w:val="009136CE"/>
    <w:rsid w:val="00913BC1"/>
    <w:rsid w:val="00916058"/>
    <w:rsid w:val="00916B39"/>
    <w:rsid w:val="00917AAA"/>
    <w:rsid w:val="00921CD9"/>
    <w:rsid w:val="00923850"/>
    <w:rsid w:val="0092454B"/>
    <w:rsid w:val="0092540E"/>
    <w:rsid w:val="0092679D"/>
    <w:rsid w:val="00926BEF"/>
    <w:rsid w:val="00927014"/>
    <w:rsid w:val="00927919"/>
    <w:rsid w:val="00932E73"/>
    <w:rsid w:val="009341FF"/>
    <w:rsid w:val="00934AD6"/>
    <w:rsid w:val="0093635D"/>
    <w:rsid w:val="00936C16"/>
    <w:rsid w:val="0093793E"/>
    <w:rsid w:val="009379B6"/>
    <w:rsid w:val="00937CD9"/>
    <w:rsid w:val="00940940"/>
    <w:rsid w:val="00940B44"/>
    <w:rsid w:val="009421C7"/>
    <w:rsid w:val="00942D5B"/>
    <w:rsid w:val="009439E0"/>
    <w:rsid w:val="00944B88"/>
    <w:rsid w:val="009469EB"/>
    <w:rsid w:val="00952D2B"/>
    <w:rsid w:val="0095374A"/>
    <w:rsid w:val="00953776"/>
    <w:rsid w:val="00954408"/>
    <w:rsid w:val="009546BC"/>
    <w:rsid w:val="009546C2"/>
    <w:rsid w:val="0095522A"/>
    <w:rsid w:val="0095660A"/>
    <w:rsid w:val="0096162B"/>
    <w:rsid w:val="00967656"/>
    <w:rsid w:val="0097048E"/>
    <w:rsid w:val="00970CD9"/>
    <w:rsid w:val="00973043"/>
    <w:rsid w:val="00973B78"/>
    <w:rsid w:val="00974002"/>
    <w:rsid w:val="00974C99"/>
    <w:rsid w:val="00974E2A"/>
    <w:rsid w:val="00974EC4"/>
    <w:rsid w:val="00981771"/>
    <w:rsid w:val="0098313A"/>
    <w:rsid w:val="009835AA"/>
    <w:rsid w:val="00984797"/>
    <w:rsid w:val="009847C4"/>
    <w:rsid w:val="00986F3E"/>
    <w:rsid w:val="0098772D"/>
    <w:rsid w:val="009877F8"/>
    <w:rsid w:val="00987AB8"/>
    <w:rsid w:val="00991193"/>
    <w:rsid w:val="00992F27"/>
    <w:rsid w:val="00995AD1"/>
    <w:rsid w:val="00995E2B"/>
    <w:rsid w:val="00996045"/>
    <w:rsid w:val="00996460"/>
    <w:rsid w:val="00997DE3"/>
    <w:rsid w:val="009A08AD"/>
    <w:rsid w:val="009A1849"/>
    <w:rsid w:val="009A4B60"/>
    <w:rsid w:val="009A5B82"/>
    <w:rsid w:val="009A5DB5"/>
    <w:rsid w:val="009A7BD7"/>
    <w:rsid w:val="009A7BE1"/>
    <w:rsid w:val="009B1B40"/>
    <w:rsid w:val="009B5DD5"/>
    <w:rsid w:val="009B6639"/>
    <w:rsid w:val="009B776A"/>
    <w:rsid w:val="009C070A"/>
    <w:rsid w:val="009C079A"/>
    <w:rsid w:val="009C13F9"/>
    <w:rsid w:val="009C21B6"/>
    <w:rsid w:val="009C2B22"/>
    <w:rsid w:val="009C3C20"/>
    <w:rsid w:val="009C6598"/>
    <w:rsid w:val="009C6951"/>
    <w:rsid w:val="009D0986"/>
    <w:rsid w:val="009D2563"/>
    <w:rsid w:val="009D3F11"/>
    <w:rsid w:val="009D4543"/>
    <w:rsid w:val="009D7992"/>
    <w:rsid w:val="009E1500"/>
    <w:rsid w:val="009E2971"/>
    <w:rsid w:val="009E2A46"/>
    <w:rsid w:val="009E3451"/>
    <w:rsid w:val="009E3E9E"/>
    <w:rsid w:val="009E5A4A"/>
    <w:rsid w:val="009E642C"/>
    <w:rsid w:val="009E7576"/>
    <w:rsid w:val="009F0422"/>
    <w:rsid w:val="009F04F3"/>
    <w:rsid w:val="009F170E"/>
    <w:rsid w:val="009F23BF"/>
    <w:rsid w:val="009F2CB2"/>
    <w:rsid w:val="009F3403"/>
    <w:rsid w:val="00A00183"/>
    <w:rsid w:val="00A027CF"/>
    <w:rsid w:val="00A03510"/>
    <w:rsid w:val="00A05791"/>
    <w:rsid w:val="00A058FD"/>
    <w:rsid w:val="00A06B3E"/>
    <w:rsid w:val="00A06CEF"/>
    <w:rsid w:val="00A0751E"/>
    <w:rsid w:val="00A13452"/>
    <w:rsid w:val="00A146CE"/>
    <w:rsid w:val="00A1514D"/>
    <w:rsid w:val="00A15163"/>
    <w:rsid w:val="00A168D4"/>
    <w:rsid w:val="00A21AD6"/>
    <w:rsid w:val="00A21DA5"/>
    <w:rsid w:val="00A23688"/>
    <w:rsid w:val="00A238F1"/>
    <w:rsid w:val="00A23CBE"/>
    <w:rsid w:val="00A26442"/>
    <w:rsid w:val="00A275A5"/>
    <w:rsid w:val="00A27FBA"/>
    <w:rsid w:val="00A3012A"/>
    <w:rsid w:val="00A3179F"/>
    <w:rsid w:val="00A318BF"/>
    <w:rsid w:val="00A318C0"/>
    <w:rsid w:val="00A31C67"/>
    <w:rsid w:val="00A32FCA"/>
    <w:rsid w:val="00A33906"/>
    <w:rsid w:val="00A34208"/>
    <w:rsid w:val="00A345E2"/>
    <w:rsid w:val="00A3688E"/>
    <w:rsid w:val="00A3785C"/>
    <w:rsid w:val="00A37B9A"/>
    <w:rsid w:val="00A401EA"/>
    <w:rsid w:val="00A40867"/>
    <w:rsid w:val="00A4095A"/>
    <w:rsid w:val="00A41157"/>
    <w:rsid w:val="00A4175F"/>
    <w:rsid w:val="00A427AE"/>
    <w:rsid w:val="00A43D48"/>
    <w:rsid w:val="00A44182"/>
    <w:rsid w:val="00A44F7B"/>
    <w:rsid w:val="00A47A51"/>
    <w:rsid w:val="00A47C7B"/>
    <w:rsid w:val="00A47FA9"/>
    <w:rsid w:val="00A51B36"/>
    <w:rsid w:val="00A51BB1"/>
    <w:rsid w:val="00A5249F"/>
    <w:rsid w:val="00A52DB6"/>
    <w:rsid w:val="00A55C25"/>
    <w:rsid w:val="00A56ACD"/>
    <w:rsid w:val="00A56DC7"/>
    <w:rsid w:val="00A575AB"/>
    <w:rsid w:val="00A61109"/>
    <w:rsid w:val="00A6144E"/>
    <w:rsid w:val="00A63345"/>
    <w:rsid w:val="00A64CC5"/>
    <w:rsid w:val="00A656F7"/>
    <w:rsid w:val="00A66523"/>
    <w:rsid w:val="00A66FDD"/>
    <w:rsid w:val="00A70021"/>
    <w:rsid w:val="00A711EE"/>
    <w:rsid w:val="00A711FA"/>
    <w:rsid w:val="00A735CB"/>
    <w:rsid w:val="00A7535A"/>
    <w:rsid w:val="00A76133"/>
    <w:rsid w:val="00A76175"/>
    <w:rsid w:val="00A76B3B"/>
    <w:rsid w:val="00A77932"/>
    <w:rsid w:val="00A811FE"/>
    <w:rsid w:val="00A82E14"/>
    <w:rsid w:val="00A855FD"/>
    <w:rsid w:val="00A85E3B"/>
    <w:rsid w:val="00A9027F"/>
    <w:rsid w:val="00A918E9"/>
    <w:rsid w:val="00A9201C"/>
    <w:rsid w:val="00A93704"/>
    <w:rsid w:val="00A93C36"/>
    <w:rsid w:val="00A955BD"/>
    <w:rsid w:val="00A9680E"/>
    <w:rsid w:val="00AA0BCB"/>
    <w:rsid w:val="00AA26E6"/>
    <w:rsid w:val="00AA274E"/>
    <w:rsid w:val="00AA2B08"/>
    <w:rsid w:val="00AA2E0B"/>
    <w:rsid w:val="00AA3D20"/>
    <w:rsid w:val="00AA72D2"/>
    <w:rsid w:val="00AA7955"/>
    <w:rsid w:val="00AB17E1"/>
    <w:rsid w:val="00AB3151"/>
    <w:rsid w:val="00AB4DE6"/>
    <w:rsid w:val="00AB7212"/>
    <w:rsid w:val="00AB78E9"/>
    <w:rsid w:val="00AC0201"/>
    <w:rsid w:val="00AC0456"/>
    <w:rsid w:val="00AC06D9"/>
    <w:rsid w:val="00AC3BD9"/>
    <w:rsid w:val="00AC4819"/>
    <w:rsid w:val="00AC57C3"/>
    <w:rsid w:val="00AC6629"/>
    <w:rsid w:val="00AC6D31"/>
    <w:rsid w:val="00AC7CD3"/>
    <w:rsid w:val="00AD0472"/>
    <w:rsid w:val="00AD0D67"/>
    <w:rsid w:val="00AD1251"/>
    <w:rsid w:val="00AD17F2"/>
    <w:rsid w:val="00AD2FCA"/>
    <w:rsid w:val="00AD4A85"/>
    <w:rsid w:val="00AD4F66"/>
    <w:rsid w:val="00AD5DB4"/>
    <w:rsid w:val="00AD6589"/>
    <w:rsid w:val="00AD6CDA"/>
    <w:rsid w:val="00AD79EE"/>
    <w:rsid w:val="00AE087E"/>
    <w:rsid w:val="00AE2272"/>
    <w:rsid w:val="00AE2FC5"/>
    <w:rsid w:val="00AE2FDE"/>
    <w:rsid w:val="00AE429A"/>
    <w:rsid w:val="00AE441A"/>
    <w:rsid w:val="00AE5623"/>
    <w:rsid w:val="00AE6609"/>
    <w:rsid w:val="00AE6B47"/>
    <w:rsid w:val="00AF1BFB"/>
    <w:rsid w:val="00AF31FF"/>
    <w:rsid w:val="00AF351C"/>
    <w:rsid w:val="00AF48E2"/>
    <w:rsid w:val="00AF6061"/>
    <w:rsid w:val="00AF61A0"/>
    <w:rsid w:val="00AF6D5F"/>
    <w:rsid w:val="00AF6E49"/>
    <w:rsid w:val="00AF7B89"/>
    <w:rsid w:val="00B00039"/>
    <w:rsid w:val="00B010E0"/>
    <w:rsid w:val="00B019FE"/>
    <w:rsid w:val="00B022FC"/>
    <w:rsid w:val="00B0230C"/>
    <w:rsid w:val="00B02A6D"/>
    <w:rsid w:val="00B02B24"/>
    <w:rsid w:val="00B03F13"/>
    <w:rsid w:val="00B042C4"/>
    <w:rsid w:val="00B062DD"/>
    <w:rsid w:val="00B063E0"/>
    <w:rsid w:val="00B10074"/>
    <w:rsid w:val="00B1112F"/>
    <w:rsid w:val="00B128E7"/>
    <w:rsid w:val="00B138F3"/>
    <w:rsid w:val="00B15313"/>
    <w:rsid w:val="00B15B9F"/>
    <w:rsid w:val="00B15D80"/>
    <w:rsid w:val="00B1635D"/>
    <w:rsid w:val="00B17288"/>
    <w:rsid w:val="00B2105C"/>
    <w:rsid w:val="00B218AE"/>
    <w:rsid w:val="00B21F55"/>
    <w:rsid w:val="00B21FCA"/>
    <w:rsid w:val="00B223A8"/>
    <w:rsid w:val="00B226A2"/>
    <w:rsid w:val="00B23117"/>
    <w:rsid w:val="00B23B90"/>
    <w:rsid w:val="00B24FBC"/>
    <w:rsid w:val="00B2543B"/>
    <w:rsid w:val="00B258DF"/>
    <w:rsid w:val="00B25BE2"/>
    <w:rsid w:val="00B262CE"/>
    <w:rsid w:val="00B265CE"/>
    <w:rsid w:val="00B27911"/>
    <w:rsid w:val="00B3065A"/>
    <w:rsid w:val="00B30BC6"/>
    <w:rsid w:val="00B323D5"/>
    <w:rsid w:val="00B3476B"/>
    <w:rsid w:val="00B34DE8"/>
    <w:rsid w:val="00B35706"/>
    <w:rsid w:val="00B361C6"/>
    <w:rsid w:val="00B364FF"/>
    <w:rsid w:val="00B36B28"/>
    <w:rsid w:val="00B374B5"/>
    <w:rsid w:val="00B40ADF"/>
    <w:rsid w:val="00B41825"/>
    <w:rsid w:val="00B433AB"/>
    <w:rsid w:val="00B4497E"/>
    <w:rsid w:val="00B44CE3"/>
    <w:rsid w:val="00B4670E"/>
    <w:rsid w:val="00B471FE"/>
    <w:rsid w:val="00B475B6"/>
    <w:rsid w:val="00B478C2"/>
    <w:rsid w:val="00B50816"/>
    <w:rsid w:val="00B52241"/>
    <w:rsid w:val="00B52C3B"/>
    <w:rsid w:val="00B54B20"/>
    <w:rsid w:val="00B5591E"/>
    <w:rsid w:val="00B55D28"/>
    <w:rsid w:val="00B567E6"/>
    <w:rsid w:val="00B57E7B"/>
    <w:rsid w:val="00B614B4"/>
    <w:rsid w:val="00B61702"/>
    <w:rsid w:val="00B63587"/>
    <w:rsid w:val="00B64946"/>
    <w:rsid w:val="00B64B61"/>
    <w:rsid w:val="00B64CCE"/>
    <w:rsid w:val="00B661FF"/>
    <w:rsid w:val="00B66E87"/>
    <w:rsid w:val="00B67206"/>
    <w:rsid w:val="00B70F13"/>
    <w:rsid w:val="00B75343"/>
    <w:rsid w:val="00B76A29"/>
    <w:rsid w:val="00B76CF2"/>
    <w:rsid w:val="00B77BD8"/>
    <w:rsid w:val="00B80227"/>
    <w:rsid w:val="00B80DE9"/>
    <w:rsid w:val="00B81262"/>
    <w:rsid w:val="00B822AC"/>
    <w:rsid w:val="00B82B7A"/>
    <w:rsid w:val="00B83191"/>
    <w:rsid w:val="00B85DC3"/>
    <w:rsid w:val="00B86B09"/>
    <w:rsid w:val="00B86CFF"/>
    <w:rsid w:val="00B8774C"/>
    <w:rsid w:val="00B87FB0"/>
    <w:rsid w:val="00B903FB"/>
    <w:rsid w:val="00B905D4"/>
    <w:rsid w:val="00B90FDD"/>
    <w:rsid w:val="00B9167A"/>
    <w:rsid w:val="00B926B5"/>
    <w:rsid w:val="00B937CA"/>
    <w:rsid w:val="00B93835"/>
    <w:rsid w:val="00B94046"/>
    <w:rsid w:val="00B94F1E"/>
    <w:rsid w:val="00B958BD"/>
    <w:rsid w:val="00B95E8F"/>
    <w:rsid w:val="00B96445"/>
    <w:rsid w:val="00B96AEC"/>
    <w:rsid w:val="00B97E2D"/>
    <w:rsid w:val="00BA004D"/>
    <w:rsid w:val="00BA0970"/>
    <w:rsid w:val="00BA2D5E"/>
    <w:rsid w:val="00BA31E3"/>
    <w:rsid w:val="00BA3E4A"/>
    <w:rsid w:val="00BA50C9"/>
    <w:rsid w:val="00BA5292"/>
    <w:rsid w:val="00BA6B80"/>
    <w:rsid w:val="00BB0119"/>
    <w:rsid w:val="00BB3896"/>
    <w:rsid w:val="00BB39EC"/>
    <w:rsid w:val="00BB569C"/>
    <w:rsid w:val="00BB5F17"/>
    <w:rsid w:val="00BB6ECC"/>
    <w:rsid w:val="00BB7092"/>
    <w:rsid w:val="00BC00D5"/>
    <w:rsid w:val="00BC01F8"/>
    <w:rsid w:val="00BC05A4"/>
    <w:rsid w:val="00BC08E6"/>
    <w:rsid w:val="00BC1C8A"/>
    <w:rsid w:val="00BC33CC"/>
    <w:rsid w:val="00BC3E71"/>
    <w:rsid w:val="00BC3EB9"/>
    <w:rsid w:val="00BC44CA"/>
    <w:rsid w:val="00BC4E22"/>
    <w:rsid w:val="00BC5590"/>
    <w:rsid w:val="00BC55BF"/>
    <w:rsid w:val="00BC5982"/>
    <w:rsid w:val="00BC5A59"/>
    <w:rsid w:val="00BC6243"/>
    <w:rsid w:val="00BC6AC4"/>
    <w:rsid w:val="00BC70B2"/>
    <w:rsid w:val="00BC7A22"/>
    <w:rsid w:val="00BC7CF3"/>
    <w:rsid w:val="00BD2BAA"/>
    <w:rsid w:val="00BD346E"/>
    <w:rsid w:val="00BD5CB3"/>
    <w:rsid w:val="00BE1E52"/>
    <w:rsid w:val="00BE334E"/>
    <w:rsid w:val="00BE3670"/>
    <w:rsid w:val="00BE3902"/>
    <w:rsid w:val="00BE3910"/>
    <w:rsid w:val="00BE66A0"/>
    <w:rsid w:val="00BE6A30"/>
    <w:rsid w:val="00BF23E1"/>
    <w:rsid w:val="00BF32AC"/>
    <w:rsid w:val="00BF348C"/>
    <w:rsid w:val="00BF3647"/>
    <w:rsid w:val="00BF37A7"/>
    <w:rsid w:val="00BF3D03"/>
    <w:rsid w:val="00BF4CCC"/>
    <w:rsid w:val="00BF69B9"/>
    <w:rsid w:val="00BF7C92"/>
    <w:rsid w:val="00BF7D71"/>
    <w:rsid w:val="00C0098B"/>
    <w:rsid w:val="00C01D7B"/>
    <w:rsid w:val="00C022E4"/>
    <w:rsid w:val="00C02A0D"/>
    <w:rsid w:val="00C03DBF"/>
    <w:rsid w:val="00C05304"/>
    <w:rsid w:val="00C05682"/>
    <w:rsid w:val="00C05925"/>
    <w:rsid w:val="00C05E20"/>
    <w:rsid w:val="00C07B2D"/>
    <w:rsid w:val="00C07D96"/>
    <w:rsid w:val="00C107EA"/>
    <w:rsid w:val="00C10DF5"/>
    <w:rsid w:val="00C10F8B"/>
    <w:rsid w:val="00C11810"/>
    <w:rsid w:val="00C128A7"/>
    <w:rsid w:val="00C128D2"/>
    <w:rsid w:val="00C12ECE"/>
    <w:rsid w:val="00C17105"/>
    <w:rsid w:val="00C177F1"/>
    <w:rsid w:val="00C1780A"/>
    <w:rsid w:val="00C17E0D"/>
    <w:rsid w:val="00C2041E"/>
    <w:rsid w:val="00C21002"/>
    <w:rsid w:val="00C2152C"/>
    <w:rsid w:val="00C22C30"/>
    <w:rsid w:val="00C23F58"/>
    <w:rsid w:val="00C24FBE"/>
    <w:rsid w:val="00C26308"/>
    <w:rsid w:val="00C27EA6"/>
    <w:rsid w:val="00C27F32"/>
    <w:rsid w:val="00C3004B"/>
    <w:rsid w:val="00C304C6"/>
    <w:rsid w:val="00C3354F"/>
    <w:rsid w:val="00C34AE5"/>
    <w:rsid w:val="00C35234"/>
    <w:rsid w:val="00C3618A"/>
    <w:rsid w:val="00C372FC"/>
    <w:rsid w:val="00C37921"/>
    <w:rsid w:val="00C4296E"/>
    <w:rsid w:val="00C44169"/>
    <w:rsid w:val="00C443B8"/>
    <w:rsid w:val="00C44C1E"/>
    <w:rsid w:val="00C44F0B"/>
    <w:rsid w:val="00C45F94"/>
    <w:rsid w:val="00C46871"/>
    <w:rsid w:val="00C50913"/>
    <w:rsid w:val="00C510E8"/>
    <w:rsid w:val="00C51BE2"/>
    <w:rsid w:val="00C5308E"/>
    <w:rsid w:val="00C541E9"/>
    <w:rsid w:val="00C550A4"/>
    <w:rsid w:val="00C56C65"/>
    <w:rsid w:val="00C5757C"/>
    <w:rsid w:val="00C6193E"/>
    <w:rsid w:val="00C62858"/>
    <w:rsid w:val="00C63BAE"/>
    <w:rsid w:val="00C63EBC"/>
    <w:rsid w:val="00C647EB"/>
    <w:rsid w:val="00C6546F"/>
    <w:rsid w:val="00C66741"/>
    <w:rsid w:val="00C6754E"/>
    <w:rsid w:val="00C67D92"/>
    <w:rsid w:val="00C708CD"/>
    <w:rsid w:val="00C72161"/>
    <w:rsid w:val="00C728CD"/>
    <w:rsid w:val="00C75068"/>
    <w:rsid w:val="00C75793"/>
    <w:rsid w:val="00C7647E"/>
    <w:rsid w:val="00C76A23"/>
    <w:rsid w:val="00C80E02"/>
    <w:rsid w:val="00C80E6B"/>
    <w:rsid w:val="00C81CAF"/>
    <w:rsid w:val="00C81F19"/>
    <w:rsid w:val="00C82543"/>
    <w:rsid w:val="00C82639"/>
    <w:rsid w:val="00C909B4"/>
    <w:rsid w:val="00C914C2"/>
    <w:rsid w:val="00C92471"/>
    <w:rsid w:val="00C9290B"/>
    <w:rsid w:val="00C92FB2"/>
    <w:rsid w:val="00C93F9E"/>
    <w:rsid w:val="00C96679"/>
    <w:rsid w:val="00CA04A1"/>
    <w:rsid w:val="00CA0875"/>
    <w:rsid w:val="00CA3C79"/>
    <w:rsid w:val="00CA3F01"/>
    <w:rsid w:val="00CA56A5"/>
    <w:rsid w:val="00CA6AC6"/>
    <w:rsid w:val="00CB0202"/>
    <w:rsid w:val="00CB05AF"/>
    <w:rsid w:val="00CB212E"/>
    <w:rsid w:val="00CB2F9E"/>
    <w:rsid w:val="00CB314A"/>
    <w:rsid w:val="00CB407E"/>
    <w:rsid w:val="00CB4D53"/>
    <w:rsid w:val="00CB5E57"/>
    <w:rsid w:val="00CB6B00"/>
    <w:rsid w:val="00CC08B7"/>
    <w:rsid w:val="00CC0FED"/>
    <w:rsid w:val="00CC34A1"/>
    <w:rsid w:val="00CC4341"/>
    <w:rsid w:val="00CC4570"/>
    <w:rsid w:val="00CC77E5"/>
    <w:rsid w:val="00CD152F"/>
    <w:rsid w:val="00CD1A97"/>
    <w:rsid w:val="00CD323F"/>
    <w:rsid w:val="00CD4976"/>
    <w:rsid w:val="00CD4A0F"/>
    <w:rsid w:val="00CD55E9"/>
    <w:rsid w:val="00CD5B2B"/>
    <w:rsid w:val="00CD6678"/>
    <w:rsid w:val="00CD67FE"/>
    <w:rsid w:val="00CD6BDB"/>
    <w:rsid w:val="00CD703B"/>
    <w:rsid w:val="00CE1200"/>
    <w:rsid w:val="00CE24C0"/>
    <w:rsid w:val="00CE269D"/>
    <w:rsid w:val="00CE3FE8"/>
    <w:rsid w:val="00CE5462"/>
    <w:rsid w:val="00CE5DDB"/>
    <w:rsid w:val="00CE6328"/>
    <w:rsid w:val="00CE69A8"/>
    <w:rsid w:val="00CF1FB8"/>
    <w:rsid w:val="00CF23F1"/>
    <w:rsid w:val="00CF2D0C"/>
    <w:rsid w:val="00CF4892"/>
    <w:rsid w:val="00CF50FE"/>
    <w:rsid w:val="00CF5D7C"/>
    <w:rsid w:val="00CF6207"/>
    <w:rsid w:val="00CF6958"/>
    <w:rsid w:val="00CF6DC0"/>
    <w:rsid w:val="00D018C0"/>
    <w:rsid w:val="00D01B82"/>
    <w:rsid w:val="00D02402"/>
    <w:rsid w:val="00D0391A"/>
    <w:rsid w:val="00D03A39"/>
    <w:rsid w:val="00D03B22"/>
    <w:rsid w:val="00D052B6"/>
    <w:rsid w:val="00D0788E"/>
    <w:rsid w:val="00D07D3A"/>
    <w:rsid w:val="00D10682"/>
    <w:rsid w:val="00D15D66"/>
    <w:rsid w:val="00D1610C"/>
    <w:rsid w:val="00D16218"/>
    <w:rsid w:val="00D1758B"/>
    <w:rsid w:val="00D220F4"/>
    <w:rsid w:val="00D2252C"/>
    <w:rsid w:val="00D23E76"/>
    <w:rsid w:val="00D245F4"/>
    <w:rsid w:val="00D25299"/>
    <w:rsid w:val="00D26B01"/>
    <w:rsid w:val="00D272BC"/>
    <w:rsid w:val="00D309C8"/>
    <w:rsid w:val="00D30D4C"/>
    <w:rsid w:val="00D317A0"/>
    <w:rsid w:val="00D31935"/>
    <w:rsid w:val="00D31BF5"/>
    <w:rsid w:val="00D34E5F"/>
    <w:rsid w:val="00D34E83"/>
    <w:rsid w:val="00D3506A"/>
    <w:rsid w:val="00D363FD"/>
    <w:rsid w:val="00D37300"/>
    <w:rsid w:val="00D4172B"/>
    <w:rsid w:val="00D41DC7"/>
    <w:rsid w:val="00D42B52"/>
    <w:rsid w:val="00D463F2"/>
    <w:rsid w:val="00D46867"/>
    <w:rsid w:val="00D475D9"/>
    <w:rsid w:val="00D528AF"/>
    <w:rsid w:val="00D52BE4"/>
    <w:rsid w:val="00D550B8"/>
    <w:rsid w:val="00D562BC"/>
    <w:rsid w:val="00D60E49"/>
    <w:rsid w:val="00D641B9"/>
    <w:rsid w:val="00D65846"/>
    <w:rsid w:val="00D658CF"/>
    <w:rsid w:val="00D65B1C"/>
    <w:rsid w:val="00D670C4"/>
    <w:rsid w:val="00D67C8D"/>
    <w:rsid w:val="00D71CD8"/>
    <w:rsid w:val="00D721FD"/>
    <w:rsid w:val="00D73679"/>
    <w:rsid w:val="00D73CE9"/>
    <w:rsid w:val="00D75FA9"/>
    <w:rsid w:val="00D769C3"/>
    <w:rsid w:val="00D7752B"/>
    <w:rsid w:val="00D80ECC"/>
    <w:rsid w:val="00D813EC"/>
    <w:rsid w:val="00D8350F"/>
    <w:rsid w:val="00D8488A"/>
    <w:rsid w:val="00D84B03"/>
    <w:rsid w:val="00D86174"/>
    <w:rsid w:val="00D866CD"/>
    <w:rsid w:val="00D86895"/>
    <w:rsid w:val="00D86E0E"/>
    <w:rsid w:val="00D8731F"/>
    <w:rsid w:val="00D90146"/>
    <w:rsid w:val="00D90975"/>
    <w:rsid w:val="00D913AB"/>
    <w:rsid w:val="00D9299B"/>
    <w:rsid w:val="00D9391C"/>
    <w:rsid w:val="00D95426"/>
    <w:rsid w:val="00D95C5F"/>
    <w:rsid w:val="00D96B72"/>
    <w:rsid w:val="00DA4263"/>
    <w:rsid w:val="00DA4274"/>
    <w:rsid w:val="00DA4980"/>
    <w:rsid w:val="00DA4D4C"/>
    <w:rsid w:val="00DA5F10"/>
    <w:rsid w:val="00DA671A"/>
    <w:rsid w:val="00DA7FB2"/>
    <w:rsid w:val="00DB0A3F"/>
    <w:rsid w:val="00DB0B30"/>
    <w:rsid w:val="00DB2F7C"/>
    <w:rsid w:val="00DB3633"/>
    <w:rsid w:val="00DB4ADE"/>
    <w:rsid w:val="00DB5E84"/>
    <w:rsid w:val="00DB6778"/>
    <w:rsid w:val="00DB7A39"/>
    <w:rsid w:val="00DB7A47"/>
    <w:rsid w:val="00DC0FB0"/>
    <w:rsid w:val="00DC2394"/>
    <w:rsid w:val="00DC3444"/>
    <w:rsid w:val="00DC3F88"/>
    <w:rsid w:val="00DC4796"/>
    <w:rsid w:val="00DC57B1"/>
    <w:rsid w:val="00DC59E1"/>
    <w:rsid w:val="00DC6319"/>
    <w:rsid w:val="00DC70D3"/>
    <w:rsid w:val="00DC7AEA"/>
    <w:rsid w:val="00DD0667"/>
    <w:rsid w:val="00DD1926"/>
    <w:rsid w:val="00DD3633"/>
    <w:rsid w:val="00DD3B3E"/>
    <w:rsid w:val="00DD4192"/>
    <w:rsid w:val="00DD521F"/>
    <w:rsid w:val="00DD5402"/>
    <w:rsid w:val="00DD5F04"/>
    <w:rsid w:val="00DD67E4"/>
    <w:rsid w:val="00DE015B"/>
    <w:rsid w:val="00DE065E"/>
    <w:rsid w:val="00DE1798"/>
    <w:rsid w:val="00DE1997"/>
    <w:rsid w:val="00DE46BB"/>
    <w:rsid w:val="00DE5896"/>
    <w:rsid w:val="00DE5D73"/>
    <w:rsid w:val="00DE7762"/>
    <w:rsid w:val="00DF0620"/>
    <w:rsid w:val="00DF145A"/>
    <w:rsid w:val="00DF1547"/>
    <w:rsid w:val="00DF1E8B"/>
    <w:rsid w:val="00DF444B"/>
    <w:rsid w:val="00DF495B"/>
    <w:rsid w:val="00DF4DA1"/>
    <w:rsid w:val="00DF5471"/>
    <w:rsid w:val="00DF6498"/>
    <w:rsid w:val="00DF683C"/>
    <w:rsid w:val="00DF740F"/>
    <w:rsid w:val="00DF79B0"/>
    <w:rsid w:val="00E009F1"/>
    <w:rsid w:val="00E00FC9"/>
    <w:rsid w:val="00E01B4B"/>
    <w:rsid w:val="00E0601D"/>
    <w:rsid w:val="00E1093A"/>
    <w:rsid w:val="00E12AE9"/>
    <w:rsid w:val="00E13C72"/>
    <w:rsid w:val="00E14C84"/>
    <w:rsid w:val="00E16B0D"/>
    <w:rsid w:val="00E17B25"/>
    <w:rsid w:val="00E17B3A"/>
    <w:rsid w:val="00E2266E"/>
    <w:rsid w:val="00E22DC5"/>
    <w:rsid w:val="00E23A4E"/>
    <w:rsid w:val="00E24276"/>
    <w:rsid w:val="00E24807"/>
    <w:rsid w:val="00E2530E"/>
    <w:rsid w:val="00E274AB"/>
    <w:rsid w:val="00E278C3"/>
    <w:rsid w:val="00E279A0"/>
    <w:rsid w:val="00E306AE"/>
    <w:rsid w:val="00E315C9"/>
    <w:rsid w:val="00E31DC1"/>
    <w:rsid w:val="00E321A9"/>
    <w:rsid w:val="00E324D8"/>
    <w:rsid w:val="00E327BB"/>
    <w:rsid w:val="00E33868"/>
    <w:rsid w:val="00E34371"/>
    <w:rsid w:val="00E35C99"/>
    <w:rsid w:val="00E361C0"/>
    <w:rsid w:val="00E36F3F"/>
    <w:rsid w:val="00E37310"/>
    <w:rsid w:val="00E374B0"/>
    <w:rsid w:val="00E40550"/>
    <w:rsid w:val="00E42303"/>
    <w:rsid w:val="00E43881"/>
    <w:rsid w:val="00E452D8"/>
    <w:rsid w:val="00E45B62"/>
    <w:rsid w:val="00E45CE5"/>
    <w:rsid w:val="00E46D97"/>
    <w:rsid w:val="00E46DE8"/>
    <w:rsid w:val="00E47C2C"/>
    <w:rsid w:val="00E50420"/>
    <w:rsid w:val="00E51843"/>
    <w:rsid w:val="00E5322D"/>
    <w:rsid w:val="00E534FD"/>
    <w:rsid w:val="00E55355"/>
    <w:rsid w:val="00E56CA8"/>
    <w:rsid w:val="00E57EC4"/>
    <w:rsid w:val="00E6076F"/>
    <w:rsid w:val="00E61489"/>
    <w:rsid w:val="00E6283A"/>
    <w:rsid w:val="00E654F7"/>
    <w:rsid w:val="00E66087"/>
    <w:rsid w:val="00E67BAA"/>
    <w:rsid w:val="00E715AA"/>
    <w:rsid w:val="00E73033"/>
    <w:rsid w:val="00E74102"/>
    <w:rsid w:val="00E7560C"/>
    <w:rsid w:val="00E75A48"/>
    <w:rsid w:val="00E76564"/>
    <w:rsid w:val="00E76779"/>
    <w:rsid w:val="00E76C10"/>
    <w:rsid w:val="00E76D42"/>
    <w:rsid w:val="00E77C4E"/>
    <w:rsid w:val="00E81DAB"/>
    <w:rsid w:val="00E82B3E"/>
    <w:rsid w:val="00E83DD6"/>
    <w:rsid w:val="00E8407D"/>
    <w:rsid w:val="00E843E2"/>
    <w:rsid w:val="00E84E13"/>
    <w:rsid w:val="00E85A76"/>
    <w:rsid w:val="00E85CF2"/>
    <w:rsid w:val="00E86387"/>
    <w:rsid w:val="00E876A5"/>
    <w:rsid w:val="00E903BD"/>
    <w:rsid w:val="00E904E2"/>
    <w:rsid w:val="00E90FC3"/>
    <w:rsid w:val="00E92634"/>
    <w:rsid w:val="00E92CFE"/>
    <w:rsid w:val="00E93C5D"/>
    <w:rsid w:val="00E93CFA"/>
    <w:rsid w:val="00E94897"/>
    <w:rsid w:val="00E94F31"/>
    <w:rsid w:val="00EA026A"/>
    <w:rsid w:val="00EA027C"/>
    <w:rsid w:val="00EA22C3"/>
    <w:rsid w:val="00EA3BAA"/>
    <w:rsid w:val="00EA3C09"/>
    <w:rsid w:val="00EA4EE7"/>
    <w:rsid w:val="00EA6691"/>
    <w:rsid w:val="00EB0A2E"/>
    <w:rsid w:val="00EB0B62"/>
    <w:rsid w:val="00EB13BC"/>
    <w:rsid w:val="00EB1DCC"/>
    <w:rsid w:val="00EB1DDB"/>
    <w:rsid w:val="00EB21B1"/>
    <w:rsid w:val="00EB46D6"/>
    <w:rsid w:val="00EB6023"/>
    <w:rsid w:val="00EB6A97"/>
    <w:rsid w:val="00EB6B14"/>
    <w:rsid w:val="00EB7160"/>
    <w:rsid w:val="00EC0A34"/>
    <w:rsid w:val="00EC2139"/>
    <w:rsid w:val="00EC2620"/>
    <w:rsid w:val="00EC26F5"/>
    <w:rsid w:val="00EC32A8"/>
    <w:rsid w:val="00EC331C"/>
    <w:rsid w:val="00EC51CD"/>
    <w:rsid w:val="00EC54C4"/>
    <w:rsid w:val="00EC62E1"/>
    <w:rsid w:val="00EC64D7"/>
    <w:rsid w:val="00ED0C6C"/>
    <w:rsid w:val="00ED0F69"/>
    <w:rsid w:val="00ED1381"/>
    <w:rsid w:val="00ED3195"/>
    <w:rsid w:val="00ED5D96"/>
    <w:rsid w:val="00ED5FBE"/>
    <w:rsid w:val="00ED61C4"/>
    <w:rsid w:val="00ED7135"/>
    <w:rsid w:val="00EE1E71"/>
    <w:rsid w:val="00EE34B5"/>
    <w:rsid w:val="00EE409E"/>
    <w:rsid w:val="00EE4CA6"/>
    <w:rsid w:val="00EE6B64"/>
    <w:rsid w:val="00EE6DEF"/>
    <w:rsid w:val="00EE7070"/>
    <w:rsid w:val="00EE738F"/>
    <w:rsid w:val="00EF0915"/>
    <w:rsid w:val="00EF3D76"/>
    <w:rsid w:val="00EF5834"/>
    <w:rsid w:val="00F02D84"/>
    <w:rsid w:val="00F03060"/>
    <w:rsid w:val="00F030E3"/>
    <w:rsid w:val="00F03485"/>
    <w:rsid w:val="00F05544"/>
    <w:rsid w:val="00F05C42"/>
    <w:rsid w:val="00F05EB4"/>
    <w:rsid w:val="00F0703A"/>
    <w:rsid w:val="00F07E06"/>
    <w:rsid w:val="00F106D6"/>
    <w:rsid w:val="00F124D0"/>
    <w:rsid w:val="00F1278E"/>
    <w:rsid w:val="00F13705"/>
    <w:rsid w:val="00F13EEA"/>
    <w:rsid w:val="00F14F31"/>
    <w:rsid w:val="00F158AE"/>
    <w:rsid w:val="00F15907"/>
    <w:rsid w:val="00F2145B"/>
    <w:rsid w:val="00F21B25"/>
    <w:rsid w:val="00F22A7F"/>
    <w:rsid w:val="00F22C97"/>
    <w:rsid w:val="00F31F8D"/>
    <w:rsid w:val="00F329F2"/>
    <w:rsid w:val="00F32F02"/>
    <w:rsid w:val="00F33D5C"/>
    <w:rsid w:val="00F34B96"/>
    <w:rsid w:val="00F34F81"/>
    <w:rsid w:val="00F3574C"/>
    <w:rsid w:val="00F35FAA"/>
    <w:rsid w:val="00F361ED"/>
    <w:rsid w:val="00F40CB2"/>
    <w:rsid w:val="00F43A7F"/>
    <w:rsid w:val="00F469F6"/>
    <w:rsid w:val="00F47E62"/>
    <w:rsid w:val="00F51F8E"/>
    <w:rsid w:val="00F5482B"/>
    <w:rsid w:val="00F54925"/>
    <w:rsid w:val="00F5523B"/>
    <w:rsid w:val="00F55BA7"/>
    <w:rsid w:val="00F55DEE"/>
    <w:rsid w:val="00F57822"/>
    <w:rsid w:val="00F57BD0"/>
    <w:rsid w:val="00F62973"/>
    <w:rsid w:val="00F62F81"/>
    <w:rsid w:val="00F65D85"/>
    <w:rsid w:val="00F67FDB"/>
    <w:rsid w:val="00F70C29"/>
    <w:rsid w:val="00F721C5"/>
    <w:rsid w:val="00F73139"/>
    <w:rsid w:val="00F75E10"/>
    <w:rsid w:val="00F771FD"/>
    <w:rsid w:val="00F80186"/>
    <w:rsid w:val="00F8043F"/>
    <w:rsid w:val="00F80E92"/>
    <w:rsid w:val="00F823A7"/>
    <w:rsid w:val="00F84D1D"/>
    <w:rsid w:val="00F853E5"/>
    <w:rsid w:val="00F86285"/>
    <w:rsid w:val="00F909B0"/>
    <w:rsid w:val="00F909D4"/>
    <w:rsid w:val="00F90E06"/>
    <w:rsid w:val="00F91C8B"/>
    <w:rsid w:val="00F93443"/>
    <w:rsid w:val="00F955D8"/>
    <w:rsid w:val="00F959A3"/>
    <w:rsid w:val="00F96348"/>
    <w:rsid w:val="00F96A5A"/>
    <w:rsid w:val="00FA1300"/>
    <w:rsid w:val="00FA2D51"/>
    <w:rsid w:val="00FA3A54"/>
    <w:rsid w:val="00FA3A82"/>
    <w:rsid w:val="00FA44D6"/>
    <w:rsid w:val="00FA7830"/>
    <w:rsid w:val="00FA7CC6"/>
    <w:rsid w:val="00FB0771"/>
    <w:rsid w:val="00FB0DF9"/>
    <w:rsid w:val="00FB2812"/>
    <w:rsid w:val="00FB51BF"/>
    <w:rsid w:val="00FB5357"/>
    <w:rsid w:val="00FB5E01"/>
    <w:rsid w:val="00FB647A"/>
    <w:rsid w:val="00FB67A7"/>
    <w:rsid w:val="00FB7062"/>
    <w:rsid w:val="00FC03FE"/>
    <w:rsid w:val="00FC107B"/>
    <w:rsid w:val="00FC24F0"/>
    <w:rsid w:val="00FC4347"/>
    <w:rsid w:val="00FC564D"/>
    <w:rsid w:val="00FC693B"/>
    <w:rsid w:val="00FD06EF"/>
    <w:rsid w:val="00FD09D0"/>
    <w:rsid w:val="00FD0A86"/>
    <w:rsid w:val="00FD17A1"/>
    <w:rsid w:val="00FD3A3A"/>
    <w:rsid w:val="00FD3BD1"/>
    <w:rsid w:val="00FD4528"/>
    <w:rsid w:val="00FD46E3"/>
    <w:rsid w:val="00FE0B23"/>
    <w:rsid w:val="00FE0C11"/>
    <w:rsid w:val="00FE199E"/>
    <w:rsid w:val="00FE29B9"/>
    <w:rsid w:val="00FE345E"/>
    <w:rsid w:val="00FE4C07"/>
    <w:rsid w:val="00FE5043"/>
    <w:rsid w:val="00FE512B"/>
    <w:rsid w:val="00FE5383"/>
    <w:rsid w:val="00FE5B63"/>
    <w:rsid w:val="00FE5EF4"/>
    <w:rsid w:val="00FF02E7"/>
    <w:rsid w:val="00FF0356"/>
    <w:rsid w:val="00FF24A8"/>
    <w:rsid w:val="00FF6B09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899B63"/>
  <w15:chartTrackingRefBased/>
  <w15:docId w15:val="{FD8EAC23-D2E7-4190-9FA3-198A6A94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776"/>
    <w:pPr>
      <w:suppressAutoHyphens/>
    </w:pPr>
    <w:rPr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qFormat/>
    <w:rsid w:val="00953776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377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5377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rsid w:val="009537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53776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rsid w:val="00BC5982"/>
    <w:pPr>
      <w:keepNext/>
      <w:suppressAutoHyphens w:val="0"/>
      <w:jc w:val="center"/>
      <w:outlineLvl w:val="5"/>
    </w:pPr>
    <w:rPr>
      <w:b/>
      <w:sz w:val="28"/>
      <w:lang w:eastAsia="pl-PL"/>
    </w:rPr>
  </w:style>
  <w:style w:type="paragraph" w:styleId="Nagwek7">
    <w:name w:val="heading 7"/>
    <w:basedOn w:val="Normalny"/>
    <w:next w:val="Normalny"/>
    <w:qFormat/>
    <w:rsid w:val="00953776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C51BE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4208B"/>
    <w:pPr>
      <w:keepNext/>
      <w:suppressAutoHyphens w:val="0"/>
      <w:spacing w:before="120" w:line="360" w:lineRule="auto"/>
      <w:jc w:val="both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953776"/>
    <w:rPr>
      <w:b w:val="0"/>
      <w:i w:val="0"/>
    </w:rPr>
  </w:style>
  <w:style w:type="character" w:customStyle="1" w:styleId="WW8Num4z0">
    <w:name w:val="WW8Num4z0"/>
    <w:rsid w:val="00953776"/>
    <w:rPr>
      <w:rFonts w:ascii="Symbol" w:hAnsi="Symbol"/>
    </w:rPr>
  </w:style>
  <w:style w:type="character" w:customStyle="1" w:styleId="WW8Num5z0">
    <w:name w:val="WW8Num5z0"/>
    <w:rsid w:val="00953776"/>
    <w:rPr>
      <w:rFonts w:ascii="Symbol" w:hAnsi="Symbol"/>
    </w:rPr>
  </w:style>
  <w:style w:type="character" w:customStyle="1" w:styleId="WW8Num7z0">
    <w:name w:val="WW8Num7z0"/>
    <w:rsid w:val="00953776"/>
    <w:rPr>
      <w:rFonts w:ascii="Symbol" w:hAnsi="Symbol"/>
    </w:rPr>
  </w:style>
  <w:style w:type="character" w:customStyle="1" w:styleId="WW8Num7z2">
    <w:name w:val="WW8Num7z2"/>
    <w:rsid w:val="00953776"/>
    <w:rPr>
      <w:rFonts w:ascii="Symbol" w:hAnsi="Symbol"/>
      <w:b w:val="0"/>
    </w:rPr>
  </w:style>
  <w:style w:type="character" w:customStyle="1" w:styleId="WW8Num8z0">
    <w:name w:val="WW8Num8z0"/>
    <w:rsid w:val="00953776"/>
    <w:rPr>
      <w:rFonts w:ascii="Arial" w:hAnsi="Arial"/>
      <w:b w:val="0"/>
      <w:i w:val="0"/>
      <w:sz w:val="20"/>
    </w:rPr>
  </w:style>
  <w:style w:type="character" w:customStyle="1" w:styleId="WW8Num9z0">
    <w:name w:val="WW8Num9z0"/>
    <w:rsid w:val="00953776"/>
    <w:rPr>
      <w:rFonts w:ascii="Symbol" w:hAnsi="Symbol"/>
    </w:rPr>
  </w:style>
  <w:style w:type="character" w:customStyle="1" w:styleId="WW8Num9z3">
    <w:name w:val="WW8Num9z3"/>
    <w:rsid w:val="00953776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953776"/>
    <w:rPr>
      <w:rFonts w:ascii="Symbol" w:hAnsi="Symbol"/>
    </w:rPr>
  </w:style>
  <w:style w:type="character" w:customStyle="1" w:styleId="WW8Num11z0">
    <w:name w:val="WW8Num11z0"/>
    <w:rsid w:val="00953776"/>
    <w:rPr>
      <w:b w:val="0"/>
    </w:rPr>
  </w:style>
  <w:style w:type="character" w:customStyle="1" w:styleId="WW8Num12z0">
    <w:name w:val="WW8Num12z0"/>
    <w:rsid w:val="00953776"/>
    <w:rPr>
      <w:b w:val="0"/>
      <w:bCs w:val="0"/>
    </w:rPr>
  </w:style>
  <w:style w:type="character" w:customStyle="1" w:styleId="WW8Num13z0">
    <w:name w:val="WW8Num13z0"/>
    <w:rsid w:val="00953776"/>
    <w:rPr>
      <w:b w:val="0"/>
    </w:rPr>
  </w:style>
  <w:style w:type="character" w:customStyle="1" w:styleId="WW8Num14z0">
    <w:name w:val="WW8Num14z0"/>
    <w:rsid w:val="00953776"/>
    <w:rPr>
      <w:rFonts w:ascii="Symbol" w:hAnsi="Symbol"/>
    </w:rPr>
  </w:style>
  <w:style w:type="character" w:customStyle="1" w:styleId="WW8Num15z0">
    <w:name w:val="WW8Num15z0"/>
    <w:rsid w:val="00953776"/>
    <w:rPr>
      <w:b w:val="0"/>
    </w:rPr>
  </w:style>
  <w:style w:type="character" w:customStyle="1" w:styleId="WW8Num16z0">
    <w:name w:val="WW8Num16z0"/>
    <w:rsid w:val="00953776"/>
    <w:rPr>
      <w:rFonts w:ascii="Symbol" w:hAnsi="Symbol"/>
    </w:rPr>
  </w:style>
  <w:style w:type="character" w:customStyle="1" w:styleId="WW8Num17z0">
    <w:name w:val="WW8Num17z0"/>
    <w:rsid w:val="00953776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953776"/>
    <w:rPr>
      <w:b w:val="0"/>
      <w:color w:val="000000"/>
    </w:rPr>
  </w:style>
  <w:style w:type="character" w:customStyle="1" w:styleId="WW8Num19z0">
    <w:name w:val="WW8Num19z0"/>
    <w:rsid w:val="00953776"/>
    <w:rPr>
      <w:b w:val="0"/>
    </w:rPr>
  </w:style>
  <w:style w:type="character" w:customStyle="1" w:styleId="WW8Num20z0">
    <w:name w:val="WW8Num20z0"/>
    <w:rsid w:val="00953776"/>
    <w:rPr>
      <w:b w:val="0"/>
      <w:bCs w:val="0"/>
    </w:rPr>
  </w:style>
  <w:style w:type="character" w:customStyle="1" w:styleId="WW8Num21z0">
    <w:name w:val="WW8Num21z0"/>
    <w:rsid w:val="00953776"/>
    <w:rPr>
      <w:b w:val="0"/>
      <w:bCs w:val="0"/>
    </w:rPr>
  </w:style>
  <w:style w:type="character" w:customStyle="1" w:styleId="WW8Num22z0">
    <w:name w:val="WW8Num22z0"/>
    <w:rsid w:val="00953776"/>
    <w:rPr>
      <w:color w:val="auto"/>
    </w:rPr>
  </w:style>
  <w:style w:type="character" w:customStyle="1" w:styleId="WW8Num23z0">
    <w:name w:val="WW8Num23z0"/>
    <w:rsid w:val="00953776"/>
    <w:rPr>
      <w:b w:val="0"/>
      <w:bCs w:val="0"/>
      <w:i w:val="0"/>
      <w:iCs w:val="0"/>
    </w:rPr>
  </w:style>
  <w:style w:type="character" w:customStyle="1" w:styleId="WW8Num24z0">
    <w:name w:val="WW8Num24z0"/>
    <w:rsid w:val="00953776"/>
    <w:rPr>
      <w:b w:val="0"/>
      <w:bCs w:val="0"/>
      <w:i w:val="0"/>
      <w:iCs w:val="0"/>
    </w:rPr>
  </w:style>
  <w:style w:type="character" w:customStyle="1" w:styleId="WW8Num25z0">
    <w:name w:val="WW8Num25z0"/>
    <w:rsid w:val="00953776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sid w:val="00953776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sid w:val="00953776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953776"/>
    <w:rPr>
      <w:b w:val="0"/>
      <w:bCs w:val="0"/>
      <w:i w:val="0"/>
      <w:iCs w:val="0"/>
    </w:rPr>
  </w:style>
  <w:style w:type="character" w:customStyle="1" w:styleId="Absatz-Standardschriftart">
    <w:name w:val="Absatz-Standardschriftart"/>
    <w:rsid w:val="00953776"/>
  </w:style>
  <w:style w:type="character" w:customStyle="1" w:styleId="WW8Num9z1">
    <w:name w:val="WW8Num9z1"/>
    <w:rsid w:val="00953776"/>
    <w:rPr>
      <w:rFonts w:ascii="Courier New" w:hAnsi="Courier New" w:cs="Courier New"/>
    </w:rPr>
  </w:style>
  <w:style w:type="character" w:customStyle="1" w:styleId="WW8Num10z3">
    <w:name w:val="WW8Num10z3"/>
    <w:rsid w:val="00953776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953776"/>
  </w:style>
  <w:style w:type="character" w:customStyle="1" w:styleId="WW8Num6z0">
    <w:name w:val="WW8Num6z0"/>
    <w:rsid w:val="00953776"/>
    <w:rPr>
      <w:rFonts w:ascii="Arial" w:hAnsi="Arial"/>
      <w:b w:val="0"/>
      <w:i w:val="0"/>
      <w:sz w:val="20"/>
    </w:rPr>
  </w:style>
  <w:style w:type="character" w:customStyle="1" w:styleId="WW8Num8z2">
    <w:name w:val="WW8Num8z2"/>
    <w:rsid w:val="00953776"/>
    <w:rPr>
      <w:b w:val="0"/>
    </w:rPr>
  </w:style>
  <w:style w:type="character" w:customStyle="1" w:styleId="WW8Num17z1">
    <w:name w:val="WW8Num17z1"/>
    <w:rsid w:val="00953776"/>
    <w:rPr>
      <w:rFonts w:ascii="Times New Roman" w:hAnsi="Times New Roman"/>
      <w:sz w:val="24"/>
    </w:rPr>
  </w:style>
  <w:style w:type="character" w:customStyle="1" w:styleId="WW8Num18z3">
    <w:name w:val="WW8Num18z3"/>
    <w:rsid w:val="00953776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953776"/>
  </w:style>
  <w:style w:type="character" w:customStyle="1" w:styleId="WW8Num1z0">
    <w:name w:val="WW8Num1z0"/>
    <w:rsid w:val="00953776"/>
    <w:rPr>
      <w:b w:val="0"/>
      <w:i w:val="0"/>
    </w:rPr>
  </w:style>
  <w:style w:type="character" w:customStyle="1" w:styleId="WW8Num3z0">
    <w:name w:val="WW8Num3z0"/>
    <w:rsid w:val="00953776"/>
    <w:rPr>
      <w:rFonts w:ascii="Symbol" w:hAnsi="Symbol"/>
    </w:rPr>
  </w:style>
  <w:style w:type="character" w:customStyle="1" w:styleId="WW8Num8z4">
    <w:name w:val="WW8Num8z4"/>
    <w:rsid w:val="00953776"/>
    <w:rPr>
      <w:b w:val="0"/>
      <w:u w:val="none"/>
    </w:rPr>
  </w:style>
  <w:style w:type="character" w:customStyle="1" w:styleId="WW8Num10z1">
    <w:name w:val="WW8Num10z1"/>
    <w:rsid w:val="00953776"/>
    <w:rPr>
      <w:b w:val="0"/>
    </w:rPr>
  </w:style>
  <w:style w:type="character" w:customStyle="1" w:styleId="WW8Num15z2">
    <w:name w:val="WW8Num15z2"/>
    <w:rsid w:val="00953776"/>
    <w:rPr>
      <w:rFonts w:ascii="Symbol" w:hAnsi="Symbol"/>
      <w:color w:val="auto"/>
    </w:rPr>
  </w:style>
  <w:style w:type="character" w:customStyle="1" w:styleId="WW-Absatz-Standardschriftart11">
    <w:name w:val="WW-Absatz-Standardschriftart11"/>
    <w:rsid w:val="00953776"/>
  </w:style>
  <w:style w:type="character" w:customStyle="1" w:styleId="WW-Absatz-Standardschriftart111">
    <w:name w:val="WW-Absatz-Standardschriftart111"/>
    <w:rsid w:val="00953776"/>
  </w:style>
  <w:style w:type="character" w:customStyle="1" w:styleId="WW8Num4z1">
    <w:name w:val="WW8Num4z1"/>
    <w:rsid w:val="00953776"/>
    <w:rPr>
      <w:rFonts w:ascii="Courier New" w:hAnsi="Courier New" w:cs="Courier New"/>
    </w:rPr>
  </w:style>
  <w:style w:type="character" w:customStyle="1" w:styleId="WW8Num4z2">
    <w:name w:val="WW8Num4z2"/>
    <w:rsid w:val="00953776"/>
    <w:rPr>
      <w:rFonts w:ascii="Wingdings" w:hAnsi="Wingdings"/>
    </w:rPr>
  </w:style>
  <w:style w:type="character" w:customStyle="1" w:styleId="WW8Num9z2">
    <w:name w:val="WW8Num9z2"/>
    <w:rsid w:val="00953776"/>
    <w:rPr>
      <w:rFonts w:ascii="Wingdings" w:hAnsi="Wingdings"/>
    </w:rPr>
  </w:style>
  <w:style w:type="character" w:customStyle="1" w:styleId="WW8Num11z2">
    <w:name w:val="WW8Num11z2"/>
    <w:rsid w:val="00953776"/>
    <w:rPr>
      <w:b w:val="0"/>
    </w:rPr>
  </w:style>
  <w:style w:type="character" w:customStyle="1" w:styleId="WW8Num11z4">
    <w:name w:val="WW8Num11z4"/>
    <w:rsid w:val="00953776"/>
    <w:rPr>
      <w:b w:val="0"/>
      <w:u w:val="none"/>
    </w:rPr>
  </w:style>
  <w:style w:type="character" w:customStyle="1" w:styleId="WW8Num12z1">
    <w:name w:val="WW8Num12z1"/>
    <w:rsid w:val="00953776"/>
    <w:rPr>
      <w:b w:val="0"/>
    </w:rPr>
  </w:style>
  <w:style w:type="character" w:customStyle="1" w:styleId="WW8Num14z1">
    <w:name w:val="WW8Num14z1"/>
    <w:rsid w:val="00953776"/>
    <w:rPr>
      <w:b w:val="0"/>
    </w:rPr>
  </w:style>
  <w:style w:type="character" w:customStyle="1" w:styleId="WW8Num16z1">
    <w:name w:val="WW8Num16z1"/>
    <w:rsid w:val="00953776"/>
    <w:rPr>
      <w:rFonts w:ascii="Courier New" w:hAnsi="Courier New" w:cs="Courier New"/>
    </w:rPr>
  </w:style>
  <w:style w:type="character" w:customStyle="1" w:styleId="WW8Num16z2">
    <w:name w:val="WW8Num16z2"/>
    <w:rsid w:val="00953776"/>
    <w:rPr>
      <w:rFonts w:ascii="Wingdings" w:hAnsi="Wingdings"/>
    </w:rPr>
  </w:style>
  <w:style w:type="character" w:customStyle="1" w:styleId="WW8Num22z2">
    <w:name w:val="WW8Num22z2"/>
    <w:rsid w:val="00953776"/>
    <w:rPr>
      <w:rFonts w:ascii="Symbol" w:hAnsi="Symbol"/>
      <w:color w:val="auto"/>
    </w:rPr>
  </w:style>
  <w:style w:type="character" w:customStyle="1" w:styleId="WW8Num23z2">
    <w:name w:val="WW8Num23z2"/>
    <w:rsid w:val="00953776"/>
    <w:rPr>
      <w:rFonts w:ascii="Wingdings" w:hAnsi="Wingdings" w:cs="Times New Roman"/>
    </w:rPr>
  </w:style>
  <w:style w:type="character" w:customStyle="1" w:styleId="Domylnaczcionkaakapitu1">
    <w:name w:val="Domyślna czcionka akapitu1"/>
    <w:rsid w:val="00953776"/>
  </w:style>
  <w:style w:type="character" w:styleId="Hipercze">
    <w:name w:val="Hyperlink"/>
    <w:rsid w:val="00953776"/>
    <w:rPr>
      <w:color w:val="0000FF"/>
      <w:u w:val="single"/>
    </w:rPr>
  </w:style>
  <w:style w:type="character" w:customStyle="1" w:styleId="Odwoaniedokomentarza1">
    <w:name w:val="Odwołanie do komentarza1"/>
    <w:rsid w:val="00953776"/>
    <w:rPr>
      <w:sz w:val="16"/>
      <w:szCs w:val="16"/>
    </w:rPr>
  </w:style>
  <w:style w:type="character" w:styleId="Numerstrony">
    <w:name w:val="page number"/>
    <w:basedOn w:val="Domylnaczcionkaakapitu1"/>
    <w:rsid w:val="00953776"/>
  </w:style>
  <w:style w:type="character" w:customStyle="1" w:styleId="Znakiprzypiswdolnych">
    <w:name w:val="Znaki przypisów dolnych"/>
    <w:rsid w:val="00953776"/>
    <w:rPr>
      <w:vertAlign w:val="superscript"/>
    </w:rPr>
  </w:style>
  <w:style w:type="character" w:styleId="Pogrubienie">
    <w:name w:val="Strong"/>
    <w:qFormat/>
    <w:rsid w:val="00953776"/>
    <w:rPr>
      <w:b/>
      <w:bCs/>
    </w:rPr>
  </w:style>
  <w:style w:type="character" w:customStyle="1" w:styleId="Znakinumeracji">
    <w:name w:val="Znaki numeracji"/>
    <w:rsid w:val="00953776"/>
    <w:rPr>
      <w:b w:val="0"/>
      <w:bCs w:val="0"/>
      <w:i w:val="0"/>
      <w:iCs w:val="0"/>
    </w:rPr>
  </w:style>
  <w:style w:type="character" w:customStyle="1" w:styleId="Symbolewypunktowania">
    <w:name w:val="Symbole wypunktowania"/>
    <w:rsid w:val="00953776"/>
    <w:rPr>
      <w:rFonts w:ascii="StarSymbol" w:eastAsia="StarSymbol" w:hAnsi="StarSymbol" w:cs="StarSymbol"/>
      <w:sz w:val="18"/>
      <w:szCs w:val="18"/>
    </w:rPr>
  </w:style>
  <w:style w:type="character" w:styleId="Numerwiersza">
    <w:name w:val="line number"/>
    <w:rsid w:val="00953776"/>
  </w:style>
  <w:style w:type="paragraph" w:styleId="Tekstpodstawowy">
    <w:name w:val="Body Text"/>
    <w:basedOn w:val="Normalny"/>
    <w:rsid w:val="00953776"/>
    <w:pPr>
      <w:spacing w:after="120" w:line="360" w:lineRule="auto"/>
    </w:pPr>
    <w:rPr>
      <w:szCs w:val="20"/>
    </w:rPr>
  </w:style>
  <w:style w:type="paragraph" w:styleId="Lista">
    <w:name w:val="List"/>
    <w:basedOn w:val="Normalny"/>
    <w:rsid w:val="00953776"/>
    <w:pPr>
      <w:spacing w:line="360" w:lineRule="auto"/>
      <w:ind w:left="283" w:hanging="283"/>
    </w:pPr>
    <w:rPr>
      <w:szCs w:val="20"/>
    </w:rPr>
  </w:style>
  <w:style w:type="paragraph" w:customStyle="1" w:styleId="Podpis1">
    <w:name w:val="Podpis1"/>
    <w:basedOn w:val="Normalny"/>
    <w:rsid w:val="0095377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53776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9537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rsid w:val="00953776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953776"/>
    <w:pPr>
      <w:autoSpaceDE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953776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hAnsi="Univers-PL"/>
      <w:sz w:val="19"/>
      <w:lang w:val="pl-PL" w:eastAsia="ar-SA"/>
    </w:rPr>
  </w:style>
  <w:style w:type="paragraph" w:styleId="Spistreci3">
    <w:name w:val="toc 3"/>
    <w:basedOn w:val="Normalny"/>
    <w:next w:val="Normalny"/>
    <w:rsid w:val="00953776"/>
    <w:pPr>
      <w:spacing w:line="360" w:lineRule="auto"/>
      <w:jc w:val="right"/>
    </w:pPr>
    <w:rPr>
      <w:rFonts w:ascii="Arial" w:hAnsi="Arial" w:cs="Arial"/>
      <w:sz w:val="20"/>
      <w:szCs w:val="20"/>
    </w:rPr>
  </w:style>
  <w:style w:type="paragraph" w:customStyle="1" w:styleId="Tekstpodstawowywcity21">
    <w:name w:val="Tekst podstawowy wcięty 21"/>
    <w:basedOn w:val="Normalny"/>
    <w:rsid w:val="00953776"/>
    <w:pPr>
      <w:autoSpaceDE w:val="0"/>
      <w:spacing w:line="360" w:lineRule="auto"/>
      <w:ind w:firstLine="360"/>
      <w:jc w:val="both"/>
    </w:pPr>
    <w:rPr>
      <w:rFonts w:ascii="Univers-PL" w:hAnsi="Univers-PL"/>
    </w:rPr>
  </w:style>
  <w:style w:type="paragraph" w:customStyle="1" w:styleId="Tekstblokowy1">
    <w:name w:val="Tekst blokowy1"/>
    <w:basedOn w:val="Normalny"/>
    <w:rsid w:val="00953776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NormalnyWeb">
    <w:name w:val="Normal (Web)"/>
    <w:basedOn w:val="Normalny"/>
    <w:uiPriority w:val="99"/>
    <w:rsid w:val="00953776"/>
    <w:pPr>
      <w:spacing w:before="100" w:after="100" w:line="360" w:lineRule="auto"/>
      <w:jc w:val="both"/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paragraph" w:customStyle="1" w:styleId="Tekstpodstawowy31">
    <w:name w:val="Tekst podstawowy 31"/>
    <w:basedOn w:val="Normalny"/>
    <w:rsid w:val="00953776"/>
    <w:pPr>
      <w:tabs>
        <w:tab w:val="left" w:pos="9923"/>
        <w:tab w:val="left" w:pos="10969"/>
      </w:tabs>
      <w:spacing w:line="360" w:lineRule="auto"/>
      <w:ind w:right="-622"/>
      <w:jc w:val="both"/>
    </w:pPr>
    <w:rPr>
      <w:sz w:val="22"/>
      <w:szCs w:val="20"/>
    </w:rPr>
  </w:style>
  <w:style w:type="paragraph" w:customStyle="1" w:styleId="Tekstpodstawowy310">
    <w:name w:val="Tekst podstawowy 31"/>
    <w:basedOn w:val="Normalny"/>
    <w:rsid w:val="00D913AB"/>
    <w:pPr>
      <w:spacing w:after="120"/>
    </w:pPr>
    <w:rPr>
      <w:sz w:val="16"/>
      <w:szCs w:val="16"/>
    </w:rPr>
  </w:style>
  <w:style w:type="paragraph" w:customStyle="1" w:styleId="ust">
    <w:name w:val="ust"/>
    <w:rsid w:val="00953776"/>
    <w:pPr>
      <w:suppressAutoHyphens/>
      <w:spacing w:before="60" w:after="60"/>
      <w:ind w:left="426" w:hanging="284"/>
      <w:jc w:val="both"/>
    </w:pPr>
    <w:rPr>
      <w:sz w:val="24"/>
      <w:szCs w:val="24"/>
      <w:lang w:val="pl-PL" w:eastAsia="ar-SA"/>
    </w:rPr>
  </w:style>
  <w:style w:type="paragraph" w:customStyle="1" w:styleId="Tekstpodstawowy21">
    <w:name w:val="Tekst podstawowy 21"/>
    <w:basedOn w:val="Normalny"/>
    <w:rsid w:val="00953776"/>
    <w:rPr>
      <w:rFonts w:ascii="Arial" w:hAnsi="Arial" w:cs="Arial"/>
      <w:sz w:val="22"/>
    </w:rPr>
  </w:style>
  <w:style w:type="paragraph" w:customStyle="1" w:styleId="Tekstkomentarza1">
    <w:name w:val="Tekst komentarza1"/>
    <w:basedOn w:val="Normalny"/>
    <w:rsid w:val="0095377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953776"/>
    <w:rPr>
      <w:b/>
      <w:bCs/>
    </w:rPr>
  </w:style>
  <w:style w:type="paragraph" w:styleId="Tekstdymka">
    <w:name w:val="Balloon Text"/>
    <w:basedOn w:val="Normalny"/>
    <w:rsid w:val="0095377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53776"/>
    <w:pPr>
      <w:tabs>
        <w:tab w:val="center" w:pos="4536"/>
        <w:tab w:val="right" w:pos="9072"/>
      </w:tabs>
    </w:pPr>
    <w:rPr>
      <w:lang w:val="x-none"/>
    </w:rPr>
  </w:style>
  <w:style w:type="paragraph" w:customStyle="1" w:styleId="Paragraf0">
    <w:name w:val="Paragraf"/>
    <w:basedOn w:val="Normalny"/>
    <w:rsid w:val="00953776"/>
    <w:pPr>
      <w:spacing w:before="480" w:after="240"/>
      <w:jc w:val="both"/>
    </w:pPr>
    <w:rPr>
      <w:b/>
      <w:spacing w:val="30"/>
      <w:sz w:val="28"/>
      <w:szCs w:val="20"/>
      <w:u w:val="single"/>
    </w:rPr>
  </w:style>
  <w:style w:type="paragraph" w:styleId="Spistreci1">
    <w:name w:val="toc 1"/>
    <w:basedOn w:val="Normalny"/>
    <w:next w:val="Normalny"/>
    <w:semiHidden/>
    <w:rsid w:val="00953776"/>
  </w:style>
  <w:style w:type="paragraph" w:customStyle="1" w:styleId="Tekstpodstawowywcity31">
    <w:name w:val="Tekst podstawowy wcięty 31"/>
    <w:basedOn w:val="Normalny"/>
    <w:rsid w:val="00953776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953776"/>
    <w:pPr>
      <w:spacing w:after="120"/>
      <w:ind w:left="283"/>
    </w:pPr>
  </w:style>
  <w:style w:type="paragraph" w:customStyle="1" w:styleId="ZnakZnak">
    <w:name w:val="Znak Znak"/>
    <w:basedOn w:val="Normalny"/>
    <w:rsid w:val="00953776"/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Normalny"/>
    <w:next w:val="Normalny"/>
    <w:rsid w:val="00953776"/>
    <w:pPr>
      <w:tabs>
        <w:tab w:val="left" w:pos="7371"/>
        <w:tab w:val="left" w:pos="8505"/>
        <w:tab w:val="left" w:pos="13608"/>
      </w:tabs>
      <w:spacing w:before="60" w:line="360" w:lineRule="auto"/>
      <w:ind w:left="283" w:hanging="141"/>
      <w:jc w:val="both"/>
    </w:pPr>
    <w:rPr>
      <w:kern w:val="1"/>
    </w:rPr>
  </w:style>
  <w:style w:type="paragraph" w:styleId="Tytu">
    <w:name w:val="Title"/>
    <w:basedOn w:val="Normalny"/>
    <w:next w:val="Podtytu"/>
    <w:link w:val="TytuZnak"/>
    <w:qFormat/>
    <w:rsid w:val="00953776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bCs/>
      <w:kern w:val="1"/>
      <w:sz w:val="36"/>
      <w:szCs w:val="36"/>
      <w:lang w:val="x-none"/>
    </w:rPr>
  </w:style>
  <w:style w:type="paragraph" w:styleId="Podtytu">
    <w:name w:val="Subtitle"/>
    <w:basedOn w:val="Nagwek10"/>
    <w:next w:val="Tekstpodstawowy"/>
    <w:qFormat/>
    <w:rsid w:val="00953776"/>
    <w:pPr>
      <w:jc w:val="center"/>
    </w:pPr>
    <w:rPr>
      <w:i/>
      <w:iCs/>
    </w:rPr>
  </w:style>
  <w:style w:type="paragraph" w:customStyle="1" w:styleId="TekstpodstawowyTekstwcity2st">
    <w:name w:val="Tekst podstawowy.Tekst wciêty 2 st"/>
    <w:basedOn w:val="Normalny"/>
    <w:rsid w:val="00953776"/>
    <w:pPr>
      <w:tabs>
        <w:tab w:val="left" w:pos="8505"/>
        <w:tab w:val="left" w:pos="13608"/>
      </w:tabs>
      <w:spacing w:before="60" w:line="360" w:lineRule="auto"/>
      <w:jc w:val="both"/>
    </w:pPr>
    <w:rPr>
      <w:kern w:val="1"/>
    </w:rPr>
  </w:style>
  <w:style w:type="paragraph" w:customStyle="1" w:styleId="Tekstpodstawowywcity1">
    <w:name w:val="Tekst podstawowy wcięty1"/>
    <w:basedOn w:val="Normalny"/>
    <w:rsid w:val="00953776"/>
    <w:pPr>
      <w:spacing w:before="120" w:after="120"/>
      <w:ind w:left="284" w:hanging="284"/>
      <w:jc w:val="both"/>
    </w:pPr>
  </w:style>
  <w:style w:type="paragraph" w:customStyle="1" w:styleId="Listanumerowana1">
    <w:name w:val="Lista numerowana1"/>
    <w:basedOn w:val="Normalny"/>
    <w:rsid w:val="00953776"/>
  </w:style>
  <w:style w:type="paragraph" w:customStyle="1" w:styleId="Spider-2">
    <w:name w:val="Spider-2"/>
    <w:basedOn w:val="Listanumerowana1"/>
    <w:rsid w:val="00953776"/>
    <w:pPr>
      <w:autoSpaceDE w:val="0"/>
      <w:snapToGrid w:val="0"/>
      <w:jc w:val="both"/>
    </w:pPr>
    <w:rPr>
      <w:rFonts w:ascii="Arial" w:hAnsi="Arial" w:cs="Arial"/>
      <w:sz w:val="20"/>
      <w:szCs w:val="20"/>
    </w:rPr>
  </w:style>
  <w:style w:type="paragraph" w:customStyle="1" w:styleId="pkt1">
    <w:name w:val="pkt1"/>
    <w:basedOn w:val="pkt"/>
    <w:rsid w:val="00953776"/>
    <w:pPr>
      <w:ind w:left="850" w:hanging="425"/>
    </w:pPr>
  </w:style>
  <w:style w:type="paragraph" w:customStyle="1" w:styleId="tyt">
    <w:name w:val="tyt"/>
    <w:basedOn w:val="Normalny"/>
    <w:rsid w:val="00953776"/>
    <w:pPr>
      <w:keepNext/>
      <w:spacing w:before="60" w:after="60"/>
      <w:jc w:val="center"/>
    </w:pPr>
    <w:rPr>
      <w:b/>
      <w:szCs w:val="20"/>
    </w:rPr>
  </w:style>
  <w:style w:type="paragraph" w:customStyle="1" w:styleId="ust1art">
    <w:name w:val="ust1art"/>
    <w:basedOn w:val="Normalny"/>
    <w:rsid w:val="00953776"/>
    <w:pPr>
      <w:overflowPunct w:val="0"/>
      <w:autoSpaceDE w:val="0"/>
      <w:spacing w:before="60" w:after="60"/>
      <w:ind w:left="1843" w:hanging="255"/>
      <w:jc w:val="both"/>
    </w:pPr>
  </w:style>
  <w:style w:type="paragraph" w:customStyle="1" w:styleId="ust2art">
    <w:name w:val="ust2art"/>
    <w:basedOn w:val="Normalny"/>
    <w:rsid w:val="00953776"/>
    <w:pPr>
      <w:overflowPunct w:val="0"/>
      <w:autoSpaceDE w:val="0"/>
      <w:spacing w:before="60" w:after="60"/>
      <w:ind w:left="1860" w:hanging="386"/>
      <w:jc w:val="both"/>
    </w:pPr>
  </w:style>
  <w:style w:type="paragraph" w:customStyle="1" w:styleId="Punkt1">
    <w:name w:val="Punkt1"/>
    <w:basedOn w:val="Normalny"/>
    <w:rsid w:val="00953776"/>
    <w:pPr>
      <w:spacing w:before="60"/>
      <w:ind w:left="284" w:hanging="284"/>
      <w:jc w:val="both"/>
    </w:pPr>
    <w:rPr>
      <w:szCs w:val="20"/>
    </w:rPr>
  </w:style>
  <w:style w:type="paragraph" w:styleId="HTML-wstpniesformatowany">
    <w:name w:val="HTML Preformatted"/>
    <w:basedOn w:val="Normalny"/>
    <w:rsid w:val="009537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3776"/>
    <w:rPr>
      <w:sz w:val="20"/>
      <w:szCs w:val="20"/>
      <w:lang w:val="x-none"/>
    </w:rPr>
  </w:style>
  <w:style w:type="paragraph" w:customStyle="1" w:styleId="Tabela">
    <w:name w:val="Tabela"/>
    <w:basedOn w:val="Normalny"/>
    <w:rsid w:val="00953776"/>
    <w:pPr>
      <w:spacing w:before="60" w:after="60"/>
    </w:pPr>
    <w:rPr>
      <w:rFonts w:ascii="Arial" w:hAnsi="Arial"/>
      <w:sz w:val="20"/>
      <w:szCs w:val="20"/>
    </w:rPr>
  </w:style>
  <w:style w:type="paragraph" w:customStyle="1" w:styleId="Zawartotabeli">
    <w:name w:val="Zawartość tabeli"/>
    <w:basedOn w:val="Normalny"/>
    <w:rsid w:val="00953776"/>
    <w:pPr>
      <w:suppressLineNumbers/>
    </w:pPr>
  </w:style>
  <w:style w:type="paragraph" w:customStyle="1" w:styleId="Nagwektabeli">
    <w:name w:val="Nagłówek tabeli"/>
    <w:basedOn w:val="Zawartotabeli"/>
    <w:rsid w:val="00953776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953776"/>
  </w:style>
  <w:style w:type="character" w:styleId="Odwoaniedokomentarza">
    <w:name w:val="annotation reference"/>
    <w:uiPriority w:val="99"/>
    <w:semiHidden/>
    <w:rsid w:val="00893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93CD3"/>
    <w:rPr>
      <w:sz w:val="20"/>
      <w:szCs w:val="20"/>
      <w:lang w:val="x-none"/>
    </w:rPr>
  </w:style>
  <w:style w:type="character" w:customStyle="1" w:styleId="deltaviewinsertion">
    <w:name w:val="deltaviewinsertion"/>
    <w:basedOn w:val="Domylnaczcionkaakapitu1"/>
    <w:rsid w:val="007853B6"/>
  </w:style>
  <w:style w:type="paragraph" w:styleId="Tekstpodstawowy2">
    <w:name w:val="Body Text 2"/>
    <w:basedOn w:val="Normalny"/>
    <w:rsid w:val="005F5ED7"/>
    <w:pPr>
      <w:spacing w:after="120" w:line="480" w:lineRule="auto"/>
    </w:pPr>
  </w:style>
  <w:style w:type="paragraph" w:styleId="Tekstpodstawowy3">
    <w:name w:val="Body Text 3"/>
    <w:basedOn w:val="Normalny"/>
    <w:rsid w:val="005F5ED7"/>
    <w:pPr>
      <w:suppressAutoHyphens w:val="0"/>
      <w:spacing w:after="120"/>
    </w:pPr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5F5ED7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paragraph" w:styleId="Listanumerowana">
    <w:name w:val="List Number"/>
    <w:basedOn w:val="Normalny"/>
    <w:rsid w:val="005F5ED7"/>
    <w:pPr>
      <w:numPr>
        <w:numId w:val="1"/>
      </w:numPr>
      <w:suppressAutoHyphens w:val="0"/>
    </w:pPr>
    <w:rPr>
      <w:lang w:eastAsia="en-US"/>
    </w:rPr>
  </w:style>
  <w:style w:type="table" w:styleId="Tabela-Siatka">
    <w:name w:val="Table Grid"/>
    <w:basedOn w:val="Standardowy"/>
    <w:uiPriority w:val="59"/>
    <w:rsid w:val="005F5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44208B"/>
    <w:pPr>
      <w:spacing w:after="120" w:line="480" w:lineRule="auto"/>
      <w:ind w:left="283"/>
    </w:pPr>
  </w:style>
  <w:style w:type="paragraph" w:styleId="Tekstblokowy">
    <w:name w:val="Block Text"/>
    <w:basedOn w:val="Normalny"/>
    <w:rsid w:val="00995E2B"/>
    <w:pPr>
      <w:suppressAutoHyphens w:val="0"/>
      <w:spacing w:line="360" w:lineRule="auto"/>
      <w:ind w:left="851" w:right="-567" w:hanging="851"/>
    </w:pPr>
    <w:rPr>
      <w:b/>
      <w:i/>
      <w:sz w:val="22"/>
      <w:szCs w:val="20"/>
      <w:lang w:eastAsia="pl-PL"/>
    </w:rPr>
  </w:style>
  <w:style w:type="paragraph" w:styleId="Listapunktowana">
    <w:name w:val="List Bullet"/>
    <w:basedOn w:val="Normalny"/>
    <w:autoRedefine/>
    <w:rsid w:val="005C7C67"/>
    <w:pPr>
      <w:suppressAutoHyphens w:val="0"/>
      <w:spacing w:line="360" w:lineRule="auto"/>
      <w:ind w:right="23"/>
    </w:pPr>
    <w:rPr>
      <w:rFonts w:ascii="Arial" w:hAnsi="Arial" w:cs="Arial"/>
      <w:b/>
      <w:i/>
      <w:caps/>
      <w:u w:val="single"/>
      <w:lang w:eastAsia="pl-PL"/>
    </w:rPr>
  </w:style>
  <w:style w:type="paragraph" w:customStyle="1" w:styleId="Plandokumentu1">
    <w:name w:val="Plan dokumentu1"/>
    <w:basedOn w:val="Normalny"/>
    <w:semiHidden/>
    <w:rsid w:val="004C79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W8Num120z1">
    <w:name w:val="WW8Num120z1"/>
    <w:rsid w:val="006662C5"/>
    <w:rPr>
      <w:rFonts w:ascii="Courier New" w:hAnsi="Courier New" w:cs="Courier New"/>
    </w:rPr>
  </w:style>
  <w:style w:type="character" w:customStyle="1" w:styleId="WW8Num104z0">
    <w:name w:val="WW8Num104z0"/>
    <w:rsid w:val="003402FA"/>
    <w:rPr>
      <w:sz w:val="20"/>
    </w:rPr>
  </w:style>
  <w:style w:type="character" w:customStyle="1" w:styleId="WW8Num88z3">
    <w:name w:val="WW8Num88z3"/>
    <w:rsid w:val="00313F61"/>
    <w:rPr>
      <w:rFonts w:ascii="Symbol" w:hAnsi="Symbol"/>
    </w:rPr>
  </w:style>
  <w:style w:type="character" w:customStyle="1" w:styleId="WW8Num124z0">
    <w:name w:val="WW8Num124z0"/>
    <w:rsid w:val="002C4421"/>
    <w:rPr>
      <w:rFonts w:ascii="Wingdings" w:hAnsi="Wingdings"/>
      <w:b/>
    </w:rPr>
  </w:style>
  <w:style w:type="character" w:customStyle="1" w:styleId="WW8Num78z0">
    <w:name w:val="WW8Num78z0"/>
    <w:rsid w:val="00D02402"/>
    <w:rPr>
      <w:rFonts w:ascii="Arial" w:hAnsi="Arial" w:cs="Arial"/>
      <w:b w:val="0"/>
      <w:bCs w:val="0"/>
      <w:i w:val="0"/>
      <w:iCs w:val="0"/>
      <w:sz w:val="22"/>
      <w:szCs w:val="22"/>
    </w:rPr>
  </w:style>
  <w:style w:type="paragraph" w:styleId="Akapitzlist">
    <w:name w:val="List Paragraph"/>
    <w:basedOn w:val="Normalny"/>
    <w:uiPriority w:val="34"/>
    <w:qFormat/>
    <w:rsid w:val="009546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12">
    <w:name w:val="p12"/>
    <w:basedOn w:val="Normalny"/>
    <w:rsid w:val="004832EC"/>
    <w:pPr>
      <w:suppressAutoHyphens w:val="0"/>
    </w:pPr>
    <w:rPr>
      <w:lang w:eastAsia="pl-PL"/>
    </w:rPr>
  </w:style>
  <w:style w:type="character" w:styleId="Uwydatnienie">
    <w:name w:val="Emphasis"/>
    <w:uiPriority w:val="20"/>
    <w:qFormat/>
    <w:rsid w:val="00E374B0"/>
    <w:rPr>
      <w:i/>
      <w:iCs/>
    </w:rPr>
  </w:style>
  <w:style w:type="paragraph" w:customStyle="1" w:styleId="Default">
    <w:name w:val="Default"/>
    <w:rsid w:val="002666C2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customStyle="1" w:styleId="Tekstdymka1">
    <w:name w:val="Tekst dymka1"/>
    <w:basedOn w:val="Normalny"/>
    <w:rsid w:val="00AB17E1"/>
    <w:pPr>
      <w:suppressAutoHyphens w:val="0"/>
    </w:pPr>
    <w:rPr>
      <w:rFonts w:ascii="Tahoma" w:hAnsi="Tahoma"/>
      <w:sz w:val="16"/>
      <w:szCs w:val="20"/>
      <w:lang w:eastAsia="pl-PL"/>
    </w:rPr>
  </w:style>
  <w:style w:type="character" w:customStyle="1" w:styleId="TytuZnak">
    <w:name w:val="Tytuł Znak"/>
    <w:link w:val="Tytu"/>
    <w:rsid w:val="00BE6A30"/>
    <w:rPr>
      <w:b/>
      <w:bCs/>
      <w:kern w:val="1"/>
      <w:sz w:val="36"/>
      <w:szCs w:val="36"/>
      <w:lang w:eastAsia="ar-SA"/>
    </w:rPr>
  </w:style>
  <w:style w:type="character" w:customStyle="1" w:styleId="Tekstpodstawowywcity3Znak">
    <w:name w:val="Tekst podstawowy wcięty 3 Znak"/>
    <w:link w:val="Tekstpodstawowywcity3"/>
    <w:rsid w:val="00BE6A30"/>
    <w:rPr>
      <w:sz w:val="16"/>
      <w:szCs w:val="16"/>
    </w:rPr>
  </w:style>
  <w:style w:type="paragraph" w:customStyle="1" w:styleId="Text">
    <w:name w:val="Text"/>
    <w:basedOn w:val="Normalny"/>
    <w:rsid w:val="00BE6A30"/>
    <w:pPr>
      <w:suppressAutoHyphens w:val="0"/>
      <w:spacing w:after="240"/>
    </w:pPr>
    <w:rPr>
      <w:szCs w:val="20"/>
      <w:lang w:val="en-US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BE6A30"/>
    <w:rPr>
      <w:lang w:eastAsia="ar-SA"/>
    </w:rPr>
  </w:style>
  <w:style w:type="character" w:customStyle="1" w:styleId="Nagwek3Znak">
    <w:name w:val="Nagłówek 3 Znak"/>
    <w:link w:val="Nagwek3"/>
    <w:rsid w:val="00250DCF"/>
    <w:rPr>
      <w:rFonts w:ascii="Arial" w:hAnsi="Arial" w:cs="Arial"/>
      <w:b/>
      <w:bCs/>
      <w:sz w:val="26"/>
      <w:szCs w:val="26"/>
      <w:lang w:eastAsia="ar-SA"/>
    </w:rPr>
  </w:style>
  <w:style w:type="paragraph" w:styleId="Tekstprzypisukocowego">
    <w:name w:val="endnote text"/>
    <w:basedOn w:val="Normalny"/>
    <w:link w:val="TekstprzypisukocowegoZnak"/>
    <w:rsid w:val="00C3004B"/>
    <w:pPr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3004B"/>
  </w:style>
  <w:style w:type="character" w:customStyle="1" w:styleId="Nagwek2Znak">
    <w:name w:val="Nagłówek 2 Znak"/>
    <w:link w:val="Nagwek2"/>
    <w:rsid w:val="00C3004B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Style16">
    <w:name w:val="Style16"/>
    <w:basedOn w:val="Normalny"/>
    <w:uiPriority w:val="99"/>
    <w:rsid w:val="00D65846"/>
    <w:pPr>
      <w:widowControl w:val="0"/>
      <w:suppressAutoHyphens w:val="0"/>
      <w:autoSpaceDE w:val="0"/>
      <w:autoSpaceDN w:val="0"/>
      <w:adjustRightInd w:val="0"/>
      <w:spacing w:line="230" w:lineRule="exact"/>
    </w:pPr>
    <w:rPr>
      <w:lang w:eastAsia="pl-PL"/>
    </w:rPr>
  </w:style>
  <w:style w:type="paragraph" w:customStyle="1" w:styleId="Style11">
    <w:name w:val="Style11"/>
    <w:basedOn w:val="Normalny"/>
    <w:uiPriority w:val="99"/>
    <w:rsid w:val="00D65846"/>
    <w:pPr>
      <w:widowControl w:val="0"/>
      <w:suppressAutoHyphens w:val="0"/>
      <w:autoSpaceDE w:val="0"/>
      <w:autoSpaceDN w:val="0"/>
      <w:adjustRightInd w:val="0"/>
      <w:spacing w:line="346" w:lineRule="exact"/>
      <w:jc w:val="both"/>
    </w:pPr>
    <w:rPr>
      <w:rFonts w:ascii="Arial" w:hAnsi="Arial" w:cs="Arial"/>
      <w:lang w:eastAsia="pl-PL"/>
    </w:rPr>
  </w:style>
  <w:style w:type="character" w:customStyle="1" w:styleId="FontStyle45">
    <w:name w:val="Font Style45"/>
    <w:uiPriority w:val="99"/>
    <w:rsid w:val="00D65846"/>
    <w:rPr>
      <w:rFonts w:ascii="Arial" w:hAnsi="Arial" w:cs="Arial"/>
      <w:sz w:val="18"/>
      <w:szCs w:val="18"/>
    </w:rPr>
  </w:style>
  <w:style w:type="character" w:customStyle="1" w:styleId="FontStyle28">
    <w:name w:val="Font Style28"/>
    <w:uiPriority w:val="99"/>
    <w:rsid w:val="00633EC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uiPriority w:val="99"/>
    <w:rsid w:val="00633EC9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Normalny"/>
    <w:uiPriority w:val="99"/>
    <w:rsid w:val="00292D5E"/>
    <w:pPr>
      <w:widowControl w:val="0"/>
      <w:suppressAutoHyphens w:val="0"/>
      <w:autoSpaceDE w:val="0"/>
      <w:autoSpaceDN w:val="0"/>
      <w:adjustRightInd w:val="0"/>
      <w:spacing w:line="246" w:lineRule="exact"/>
    </w:pPr>
    <w:rPr>
      <w:lang w:eastAsia="pl-PL"/>
    </w:rPr>
  </w:style>
  <w:style w:type="character" w:customStyle="1" w:styleId="st1">
    <w:name w:val="st1"/>
    <w:basedOn w:val="Domylnaczcionkaakapitu"/>
    <w:rsid w:val="007827AD"/>
  </w:style>
  <w:style w:type="paragraph" w:customStyle="1" w:styleId="Tekstpodstawowywcity32">
    <w:name w:val="Tekst podstawowy wcięty 32"/>
    <w:basedOn w:val="Normalny"/>
    <w:rsid w:val="005C08FA"/>
    <w:pPr>
      <w:spacing w:after="120"/>
      <w:ind w:left="283"/>
    </w:pPr>
    <w:rPr>
      <w:sz w:val="16"/>
      <w:szCs w:val="16"/>
      <w:lang w:val="x-none"/>
    </w:rPr>
  </w:style>
  <w:style w:type="character" w:styleId="HTML-cytat">
    <w:name w:val="HTML Cite"/>
    <w:uiPriority w:val="99"/>
    <w:unhideWhenUsed/>
    <w:rsid w:val="00CD67FE"/>
    <w:rPr>
      <w:i/>
      <w:iCs/>
    </w:rPr>
  </w:style>
  <w:style w:type="character" w:styleId="Odwoanieprzypisukocowego">
    <w:name w:val="endnote reference"/>
    <w:semiHidden/>
    <w:unhideWhenUsed/>
    <w:rsid w:val="00A146CE"/>
    <w:rPr>
      <w:vertAlign w:val="superscript"/>
    </w:rPr>
  </w:style>
  <w:style w:type="character" w:customStyle="1" w:styleId="FontStyle50">
    <w:name w:val="Font Style50"/>
    <w:uiPriority w:val="99"/>
    <w:rsid w:val="00FE29B9"/>
    <w:rPr>
      <w:rFonts w:ascii="Arial Unicode MS" w:eastAsia="Times New Roman" w:hAnsi="Arial Unicode MS" w:cs="Arial Unicode MS" w:hint="eastAsia"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611C6"/>
    <w:rPr>
      <w:lang w:eastAsia="ar-SA"/>
    </w:rPr>
  </w:style>
  <w:style w:type="character" w:styleId="Odwoanieprzypisudolnego">
    <w:name w:val="footnote reference"/>
    <w:uiPriority w:val="99"/>
    <w:semiHidden/>
    <w:rsid w:val="001611C6"/>
    <w:rPr>
      <w:sz w:val="20"/>
      <w:vertAlign w:val="superscript"/>
    </w:rPr>
  </w:style>
  <w:style w:type="paragraph" w:customStyle="1" w:styleId="paragraf">
    <w:name w:val="paragraf"/>
    <w:basedOn w:val="Normalny"/>
    <w:rsid w:val="001611C6"/>
    <w:pPr>
      <w:keepNext/>
      <w:numPr>
        <w:numId w:val="3"/>
      </w:numPr>
      <w:suppressAutoHyphens w:val="0"/>
      <w:spacing w:before="240" w:after="120" w:line="312" w:lineRule="auto"/>
      <w:jc w:val="center"/>
    </w:pPr>
    <w:rPr>
      <w:b/>
      <w:sz w:val="26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1611C6"/>
    <w:pPr>
      <w:widowControl w:val="0"/>
      <w:suppressAutoHyphens w:val="0"/>
    </w:pPr>
    <w:rPr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1611C6"/>
    <w:rPr>
      <w:b/>
      <w:sz w:val="24"/>
      <w:szCs w:val="22"/>
      <w:lang w:eastAsia="en-GB"/>
    </w:rPr>
  </w:style>
  <w:style w:type="character" w:customStyle="1" w:styleId="DeltaViewInsertion0">
    <w:name w:val="DeltaView Insertion"/>
    <w:rsid w:val="001611C6"/>
    <w:rPr>
      <w:b/>
      <w:i/>
      <w:spacing w:val="0"/>
    </w:rPr>
  </w:style>
  <w:style w:type="paragraph" w:customStyle="1" w:styleId="Text1">
    <w:name w:val="Text 1"/>
    <w:basedOn w:val="Normalny"/>
    <w:rsid w:val="001611C6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611C6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611C6"/>
    <w:pPr>
      <w:numPr>
        <w:numId w:val="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611C6"/>
    <w:pPr>
      <w:numPr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611C6"/>
    <w:pPr>
      <w:numPr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611C6"/>
    <w:pPr>
      <w:numPr>
        <w:ilvl w:val="1"/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611C6"/>
    <w:pPr>
      <w:numPr>
        <w:ilvl w:val="2"/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611C6"/>
    <w:pPr>
      <w:numPr>
        <w:ilvl w:val="3"/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611C6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611C6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611C6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5Znak">
    <w:name w:val="Nagłówek 5 Znak"/>
    <w:link w:val="Nagwek5"/>
    <w:rsid w:val="00081496"/>
    <w:rPr>
      <w:b/>
      <w:bCs/>
      <w:i/>
      <w:iCs/>
      <w:sz w:val="26"/>
      <w:szCs w:val="26"/>
      <w:lang w:eastAsia="ar-SA"/>
    </w:rPr>
  </w:style>
  <w:style w:type="character" w:customStyle="1" w:styleId="Teksttreci">
    <w:name w:val="Tekst treści_"/>
    <w:link w:val="Teksttreci0"/>
    <w:locked/>
    <w:rsid w:val="001C696E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C696E"/>
    <w:pPr>
      <w:widowControl w:val="0"/>
      <w:shd w:val="clear" w:color="auto" w:fill="FFFFFF"/>
      <w:suppressAutoHyphens w:val="0"/>
      <w:spacing w:line="437" w:lineRule="exact"/>
      <w:ind w:hanging="420"/>
      <w:jc w:val="both"/>
    </w:pPr>
    <w:rPr>
      <w:rFonts w:ascii="Calibri" w:eastAsia="Calibri" w:hAnsi="Calibri"/>
      <w:sz w:val="23"/>
      <w:szCs w:val="23"/>
      <w:lang w:val="x-none" w:eastAsia="x-none"/>
    </w:rPr>
  </w:style>
  <w:style w:type="paragraph" w:styleId="Poprawka">
    <w:name w:val="Revision"/>
    <w:hidden/>
    <w:uiPriority w:val="99"/>
    <w:semiHidden/>
    <w:rsid w:val="00420D0B"/>
    <w:rPr>
      <w:sz w:val="24"/>
      <w:szCs w:val="24"/>
      <w:lang w:val="pl-PL" w:eastAsia="ar-SA"/>
    </w:rPr>
  </w:style>
  <w:style w:type="paragraph" w:styleId="Zwykytekst">
    <w:name w:val="Plain Text"/>
    <w:basedOn w:val="Normalny"/>
    <w:link w:val="ZwykytekstZnak"/>
    <w:rsid w:val="007247EC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7247EC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7247EC"/>
    <w:rPr>
      <w:sz w:val="24"/>
      <w:szCs w:val="24"/>
      <w:lang w:eastAsia="ar-SA"/>
    </w:rPr>
  </w:style>
  <w:style w:type="paragraph" w:customStyle="1" w:styleId="Styl3">
    <w:name w:val="Styl3"/>
    <w:basedOn w:val="Normalny"/>
    <w:rsid w:val="004A1B6C"/>
    <w:pPr>
      <w:tabs>
        <w:tab w:val="num" w:pos="2175"/>
      </w:tabs>
      <w:spacing w:line="360" w:lineRule="auto"/>
      <w:ind w:left="2175" w:hanging="360"/>
      <w:jc w:val="both"/>
      <w:outlineLvl w:val="2"/>
    </w:pPr>
    <w:rPr>
      <w:kern w:val="1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8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3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2633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8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single" w:sz="6" w:space="0" w:color="F1F1F1"/>
                                                <w:bottom w:val="single" w:sz="6" w:space="0" w:color="F1F1F1"/>
                                                <w:right w:val="single" w:sz="6" w:space="0" w:color="F1F1F1"/>
                                              </w:divBdr>
                                              <w:divsChild>
                                                <w:div w:id="1946880472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35321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144FB-5B06-4550-9F7D-A0D0E15F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RZECZPOSPOLITA POLSKA MINISTERSTWO SPRAWIEDLIWOŚCI</vt:lpstr>
    </vt:vector>
  </TitlesOfParts>
  <Company>NIW</Company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RZECZPOSPOLITA POLSKA MINISTERSTWO SPRAWIEDLIWOŚCI</dc:title>
  <dc:subject/>
  <dc:creator>Sekretar</dc:creator>
  <cp:keywords/>
  <cp:lastModifiedBy>Adrianna Kosmalska</cp:lastModifiedBy>
  <cp:revision>6</cp:revision>
  <cp:lastPrinted>2019-11-14T12:43:00Z</cp:lastPrinted>
  <dcterms:created xsi:type="dcterms:W3CDTF">2019-11-13T13:20:00Z</dcterms:created>
  <dcterms:modified xsi:type="dcterms:W3CDTF">2019-11-14T13:02:00Z</dcterms:modified>
</cp:coreProperties>
</file>